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CD" w:rsidRDefault="00575FCD" w:rsidP="00575FC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результаты по ВПР</w:t>
      </w:r>
      <w:r>
        <w:rPr>
          <w:rFonts w:ascii="Times New Roman" w:hAnsi="Times New Roman" w:cs="Times New Roman"/>
          <w:b/>
          <w:sz w:val="24"/>
          <w:szCs w:val="24"/>
        </w:rPr>
        <w:t xml:space="preserve"> 2019-2020 учебного года</w:t>
      </w:r>
    </w:p>
    <w:p w:rsidR="00575FCD" w:rsidRDefault="00575FCD" w:rsidP="00575FC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Русский язык, математика, окружающий мир 4 класс</w:t>
      </w:r>
    </w:p>
    <w:p w:rsidR="00575FCD" w:rsidRPr="00850E31" w:rsidRDefault="00575FCD" w:rsidP="00575FCD">
      <w:pPr>
        <w:pStyle w:val="af6"/>
        <w:kinsoku w:val="0"/>
        <w:overflowPunct w:val="0"/>
        <w:ind w:left="788"/>
      </w:pPr>
      <w:r w:rsidRPr="007D2B07">
        <w:rPr>
          <w:b/>
          <w:bCs/>
        </w:rPr>
        <w:t>Математика</w:t>
      </w:r>
      <w:r w:rsidRPr="007D2B07">
        <w:rPr>
          <w:b/>
          <w:bCs/>
          <w:spacing w:val="-11"/>
        </w:rPr>
        <w:t xml:space="preserve"> </w:t>
      </w:r>
      <w:r w:rsidRPr="007D2B07">
        <w:rPr>
          <w:b/>
          <w:bCs/>
        </w:rPr>
        <w:t>4</w:t>
      </w:r>
      <w:r w:rsidRPr="007D2B07">
        <w:rPr>
          <w:b/>
          <w:bCs/>
          <w:spacing w:val="-10"/>
        </w:rPr>
        <w:t xml:space="preserve"> </w:t>
      </w:r>
      <w:r w:rsidRPr="007D2B07">
        <w:rPr>
          <w:b/>
          <w:bCs/>
          <w:spacing w:val="-1"/>
        </w:rPr>
        <w:t>класс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972"/>
        <w:gridCol w:w="1519"/>
        <w:gridCol w:w="1413"/>
        <w:gridCol w:w="536"/>
        <w:gridCol w:w="535"/>
        <w:gridCol w:w="530"/>
        <w:gridCol w:w="533"/>
        <w:gridCol w:w="1541"/>
        <w:gridCol w:w="1147"/>
      </w:tblGrid>
      <w:tr w:rsidR="00575FCD" w:rsidTr="003057D9">
        <w:trPr>
          <w:trHeight w:hRule="exact" w:val="1114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575FCD" w:rsidRDefault="00575FCD" w:rsidP="003057D9">
            <w:pPr>
              <w:pStyle w:val="TableParagraph"/>
              <w:kinsoku w:val="0"/>
              <w:overflowPunct w:val="0"/>
              <w:spacing w:before="1"/>
              <w:rPr>
                <w:b/>
                <w:bCs/>
              </w:rPr>
            </w:pPr>
          </w:p>
          <w:p w:rsidR="00575FCD" w:rsidRDefault="00575FCD" w:rsidP="003057D9">
            <w:pPr>
              <w:pStyle w:val="TableParagraph"/>
              <w:kinsoku w:val="0"/>
              <w:overflowPunct w:val="0"/>
              <w:ind w:left="260"/>
            </w:pPr>
            <w:r>
              <w:rPr>
                <w:b/>
                <w:bCs/>
              </w:rPr>
              <w:t>Год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575FCD" w:rsidRDefault="00575FCD" w:rsidP="003057D9">
            <w:pPr>
              <w:pStyle w:val="TableParagraph"/>
              <w:kinsoku w:val="0"/>
              <w:overflowPunct w:val="0"/>
              <w:spacing w:before="139"/>
              <w:ind w:left="66" w:right="-19" w:firstLine="134"/>
            </w:pPr>
            <w:r>
              <w:rPr>
                <w:b/>
                <w:bCs/>
                <w:spacing w:val="-1"/>
              </w:rPr>
              <w:t>Класс</w:t>
            </w:r>
            <w:r>
              <w:rPr>
                <w:b/>
                <w:bCs/>
                <w:spacing w:val="24"/>
                <w:w w:val="99"/>
              </w:rPr>
              <w:t xml:space="preserve"> </w:t>
            </w:r>
            <w:r>
              <w:rPr>
                <w:b/>
                <w:bCs/>
                <w:w w:val="95"/>
              </w:rPr>
              <w:t>(литера)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before="1"/>
              <w:rPr>
                <w:b/>
                <w:bCs/>
              </w:rPr>
            </w:pPr>
          </w:p>
          <w:p w:rsidR="00575FCD" w:rsidRDefault="00575FCD" w:rsidP="003057D9">
            <w:pPr>
              <w:pStyle w:val="TableParagraph"/>
              <w:kinsoku w:val="0"/>
              <w:overflowPunct w:val="0"/>
              <w:ind w:left="114" w:right="34"/>
              <w:jc w:val="center"/>
            </w:pPr>
            <w:r>
              <w:rPr>
                <w:b/>
                <w:bCs/>
                <w:spacing w:val="-1"/>
              </w:rPr>
              <w:t>Всего</w:t>
            </w:r>
            <w:r>
              <w:rPr>
                <w:b/>
                <w:bCs/>
                <w:spacing w:val="-13"/>
              </w:rPr>
              <w:t xml:space="preserve"> </w:t>
            </w:r>
            <w:proofErr w:type="spellStart"/>
            <w:r>
              <w:rPr>
                <w:b/>
                <w:bCs/>
              </w:rPr>
              <w:t>обуч</w:t>
            </w:r>
            <w:proofErr w:type="gramStart"/>
            <w:r>
              <w:rPr>
                <w:b/>
                <w:bCs/>
              </w:rPr>
              <w:t>а</w:t>
            </w:r>
            <w:proofErr w:type="spellEnd"/>
            <w:r>
              <w:rPr>
                <w:b/>
                <w:bCs/>
              </w:rPr>
              <w:t>-</w:t>
            </w:r>
            <w:proofErr w:type="gramEnd"/>
            <w:r>
              <w:rPr>
                <w:b/>
                <w:bCs/>
                <w:spacing w:val="23"/>
                <w:w w:val="99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ющихся</w:t>
            </w:r>
            <w:proofErr w:type="spellEnd"/>
            <w:r>
              <w:rPr>
                <w:b/>
                <w:bCs/>
                <w:spacing w:val="-12"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23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классе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before="139"/>
              <w:ind w:left="366" w:right="280" w:firstLine="9"/>
              <w:jc w:val="both"/>
            </w:pPr>
            <w:proofErr w:type="spellStart"/>
            <w:r>
              <w:rPr>
                <w:b/>
                <w:bCs/>
                <w:spacing w:val="-1"/>
              </w:rPr>
              <w:t>Учас</w:t>
            </w:r>
            <w:proofErr w:type="gramStart"/>
            <w:r>
              <w:rPr>
                <w:b/>
                <w:bCs/>
                <w:spacing w:val="-1"/>
              </w:rPr>
              <w:t>т</w:t>
            </w:r>
            <w:proofErr w:type="spellEnd"/>
            <w:r>
              <w:rPr>
                <w:b/>
                <w:bCs/>
                <w:spacing w:val="-1"/>
              </w:rPr>
              <w:t>-</w:t>
            </w:r>
            <w:proofErr w:type="gramEnd"/>
            <w:r>
              <w:rPr>
                <w:b/>
                <w:bCs/>
                <w:spacing w:val="25"/>
                <w:w w:val="99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вовало</w:t>
            </w:r>
            <w:proofErr w:type="spellEnd"/>
            <w:r>
              <w:rPr>
                <w:b/>
                <w:bCs/>
                <w:spacing w:val="25"/>
                <w:w w:val="99"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ВПР</w:t>
            </w:r>
          </w:p>
        </w:tc>
        <w:tc>
          <w:tcPr>
            <w:tcW w:w="2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ind w:left="97" w:right="25" w:firstLine="12"/>
              <w:jc w:val="center"/>
            </w:pPr>
            <w:r>
              <w:rPr>
                <w:b/>
                <w:bCs/>
              </w:rPr>
              <w:t>Количество</w:t>
            </w:r>
            <w:r>
              <w:rPr>
                <w:b/>
                <w:bCs/>
                <w:spacing w:val="-19"/>
              </w:rPr>
              <w:t xml:space="preserve"> </w:t>
            </w:r>
            <w:proofErr w:type="spellStart"/>
            <w:r>
              <w:rPr>
                <w:b/>
                <w:bCs/>
              </w:rPr>
              <w:t>отм</w:t>
            </w:r>
            <w:proofErr w:type="gramStart"/>
            <w:r>
              <w:rPr>
                <w:b/>
                <w:bCs/>
              </w:rPr>
              <w:t>е</w:t>
            </w:r>
            <w:proofErr w:type="spellEnd"/>
            <w:r>
              <w:rPr>
                <w:b/>
                <w:bCs/>
              </w:rPr>
              <w:t>-</w:t>
            </w:r>
            <w:proofErr w:type="gramEnd"/>
            <w:r>
              <w:rPr>
                <w:b/>
                <w:bCs/>
                <w:w w:val="99"/>
              </w:rPr>
              <w:t xml:space="preserve"> </w:t>
            </w:r>
            <w:r>
              <w:rPr>
                <w:b/>
                <w:bCs/>
              </w:rPr>
              <w:t>ток</w:t>
            </w:r>
            <w:r>
              <w:rPr>
                <w:b/>
                <w:bCs/>
                <w:spacing w:val="-12"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  <w:spacing w:val="-9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пятибалль</w:t>
            </w:r>
            <w:proofErr w:type="spellEnd"/>
            <w:r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  <w:spacing w:val="24"/>
                <w:w w:val="99"/>
              </w:rPr>
              <w:t xml:space="preserve"> </w:t>
            </w:r>
            <w:r>
              <w:rPr>
                <w:b/>
                <w:bCs/>
              </w:rPr>
              <w:t>ной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  <w:spacing w:val="-2"/>
              </w:rPr>
              <w:t>шкале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b/>
                <w:bCs/>
              </w:rPr>
              <w:t>ито</w:t>
            </w:r>
            <w:proofErr w:type="spellEnd"/>
            <w:r>
              <w:rPr>
                <w:b/>
                <w:bCs/>
              </w:rPr>
              <w:t>-</w:t>
            </w:r>
            <w:r>
              <w:rPr>
                <w:b/>
                <w:bCs/>
                <w:spacing w:val="29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гам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</w:rPr>
              <w:t>ВПР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before="1"/>
              <w:rPr>
                <w:b/>
                <w:bCs/>
              </w:rPr>
            </w:pPr>
          </w:p>
          <w:p w:rsidR="00575FCD" w:rsidRDefault="00575FCD" w:rsidP="003057D9">
            <w:pPr>
              <w:pStyle w:val="TableParagraph"/>
              <w:kinsoku w:val="0"/>
              <w:overflowPunct w:val="0"/>
              <w:ind w:left="479" w:right="243" w:hanging="156"/>
            </w:pPr>
            <w:proofErr w:type="spellStart"/>
            <w:r>
              <w:rPr>
                <w:b/>
                <w:bCs/>
                <w:spacing w:val="-1"/>
              </w:rPr>
              <w:t>Успева</w:t>
            </w:r>
            <w:proofErr w:type="gramStart"/>
            <w:r>
              <w:rPr>
                <w:b/>
                <w:bCs/>
                <w:spacing w:val="-1"/>
              </w:rPr>
              <w:t>е</w:t>
            </w:r>
            <w:proofErr w:type="spellEnd"/>
            <w:r>
              <w:rPr>
                <w:b/>
                <w:bCs/>
                <w:spacing w:val="-1"/>
              </w:rPr>
              <w:t>-</w:t>
            </w:r>
            <w:proofErr w:type="gramEnd"/>
            <w:r>
              <w:rPr>
                <w:b/>
                <w:bCs/>
                <w:spacing w:val="25"/>
                <w:w w:val="99"/>
              </w:rPr>
              <w:t xml:space="preserve"> </w:t>
            </w:r>
            <w:proofErr w:type="spellStart"/>
            <w:r>
              <w:rPr>
                <w:b/>
                <w:bCs/>
              </w:rPr>
              <w:t>мость</w:t>
            </w:r>
            <w:proofErr w:type="spellEnd"/>
            <w:r>
              <w:rPr>
                <w:b/>
                <w:bCs/>
                <w:w w:val="99"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%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before="1"/>
              <w:rPr>
                <w:b/>
                <w:bCs/>
              </w:rPr>
            </w:pPr>
          </w:p>
          <w:p w:rsidR="00575FCD" w:rsidRDefault="00575FCD" w:rsidP="003057D9">
            <w:pPr>
              <w:pStyle w:val="TableParagraph"/>
              <w:kinsoku w:val="0"/>
              <w:overflowPunct w:val="0"/>
              <w:ind w:left="104" w:right="18"/>
              <w:jc w:val="center"/>
            </w:pPr>
            <w:r>
              <w:rPr>
                <w:b/>
                <w:bCs/>
                <w:w w:val="95"/>
              </w:rPr>
              <w:t>Качество</w:t>
            </w:r>
            <w:r>
              <w:rPr>
                <w:b/>
                <w:bCs/>
                <w:w w:val="99"/>
              </w:rPr>
              <w:t xml:space="preserve"> </w:t>
            </w:r>
            <w:r>
              <w:rPr>
                <w:b/>
                <w:bCs/>
              </w:rPr>
              <w:t>знаний</w:t>
            </w:r>
          </w:p>
          <w:p w:rsidR="00575FCD" w:rsidRDefault="00575FCD" w:rsidP="003057D9">
            <w:pPr>
              <w:pStyle w:val="TableParagraph"/>
              <w:kinsoku w:val="0"/>
              <w:overflowPunct w:val="0"/>
              <w:ind w:left="83"/>
              <w:jc w:val="center"/>
            </w:pP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%</w:t>
            </w:r>
          </w:p>
        </w:tc>
      </w:tr>
      <w:tr w:rsidR="00575FCD" w:rsidTr="003057D9">
        <w:trPr>
          <w:trHeight w:hRule="exact" w:val="286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ind w:left="83"/>
              <w:jc w:val="center"/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ind w:left="83"/>
              <w:jc w:val="center"/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ind w:left="83"/>
              <w:jc w:val="center"/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ind w:left="83"/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72" w:lineRule="exact"/>
              <w:ind w:left="123"/>
            </w:pPr>
            <w:r>
              <w:rPr>
                <w:b/>
                <w:bCs/>
              </w:rPr>
              <w:t>«5»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72" w:lineRule="exact"/>
              <w:ind w:left="123"/>
            </w:pPr>
            <w:r>
              <w:rPr>
                <w:b/>
                <w:bCs/>
              </w:rPr>
              <w:t>«4»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72" w:lineRule="exact"/>
              <w:ind w:left="119"/>
            </w:pPr>
            <w:r>
              <w:rPr>
                <w:b/>
                <w:bCs/>
              </w:rPr>
              <w:t>«3»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72" w:lineRule="exact"/>
              <w:ind w:left="121"/>
            </w:pPr>
            <w:r>
              <w:rPr>
                <w:b/>
                <w:bCs/>
              </w:rPr>
              <w:t>«2»</w:t>
            </w: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72" w:lineRule="exact"/>
              <w:ind w:left="121"/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72" w:lineRule="exact"/>
              <w:ind w:left="121"/>
            </w:pPr>
          </w:p>
        </w:tc>
      </w:tr>
      <w:tr w:rsidR="00575FCD" w:rsidTr="003057D9">
        <w:trPr>
          <w:trHeight w:hRule="exact" w:val="28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217"/>
            </w:pPr>
            <w:r>
              <w:t>2020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79"/>
              <w:jc w:val="center"/>
            </w:pPr>
            <w:r>
              <w:t>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79"/>
              <w:jc w:val="center"/>
            </w:pPr>
            <w:r>
              <w:t>25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83"/>
              <w:jc w:val="center"/>
            </w:pPr>
            <w:r>
              <w:t>21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243"/>
            </w:pPr>
            <w: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243"/>
            </w:pPr>
            <w:r>
              <w:t>6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239"/>
            </w:pPr>
            <w:r>
              <w:t>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241"/>
            </w:pPr>
            <w: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464"/>
            </w:pPr>
            <w:r>
              <w:t>85,7</w:t>
            </w:r>
            <w:r>
              <w:rPr>
                <w:spacing w:val="-7"/>
              </w:rPr>
              <w:t xml:space="preserve"> </w:t>
            </w:r>
            <w:r>
              <w:t>%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270"/>
            </w:pPr>
            <w:r>
              <w:t>57,1</w:t>
            </w:r>
            <w:r>
              <w:rPr>
                <w:spacing w:val="-7"/>
              </w:rPr>
              <w:t xml:space="preserve"> </w:t>
            </w:r>
            <w:r>
              <w:t>%</w:t>
            </w:r>
          </w:p>
        </w:tc>
      </w:tr>
    </w:tbl>
    <w:p w:rsidR="00575FCD" w:rsidRDefault="00575FCD" w:rsidP="00575FCD">
      <w:pPr>
        <w:pStyle w:val="af6"/>
        <w:kinsoku w:val="0"/>
        <w:overflowPunct w:val="0"/>
        <w:rPr>
          <w:b/>
          <w:bCs/>
          <w:sz w:val="20"/>
          <w:szCs w:val="20"/>
        </w:rPr>
      </w:pPr>
    </w:p>
    <w:p w:rsidR="00575FCD" w:rsidRPr="007D2B07" w:rsidRDefault="00575FCD" w:rsidP="00575FCD">
      <w:pPr>
        <w:pStyle w:val="1"/>
        <w:kinsoku w:val="0"/>
        <w:overflowPunct w:val="0"/>
        <w:rPr>
          <w:b w:val="0"/>
          <w:bCs/>
        </w:rPr>
      </w:pPr>
      <w:r w:rsidRPr="007D2B07">
        <w:rPr>
          <w:spacing w:val="-1"/>
        </w:rPr>
        <w:t xml:space="preserve">    Русский</w:t>
      </w:r>
      <w:r w:rsidRPr="007D2B07">
        <w:rPr>
          <w:spacing w:val="-7"/>
        </w:rPr>
        <w:t xml:space="preserve"> </w:t>
      </w:r>
      <w:r w:rsidRPr="007D2B07">
        <w:rPr>
          <w:spacing w:val="-1"/>
        </w:rPr>
        <w:t>язык</w:t>
      </w:r>
      <w:r w:rsidRPr="007D2B07">
        <w:rPr>
          <w:spacing w:val="-6"/>
        </w:rPr>
        <w:t xml:space="preserve"> </w:t>
      </w:r>
      <w:r w:rsidRPr="007D2B07">
        <w:t>4</w:t>
      </w:r>
      <w:r w:rsidRPr="007D2B07">
        <w:rPr>
          <w:spacing w:val="-7"/>
        </w:rPr>
        <w:t xml:space="preserve"> </w:t>
      </w:r>
      <w:r w:rsidRPr="007D2B07">
        <w:rPr>
          <w:spacing w:val="-1"/>
        </w:rPr>
        <w:t>класс</w:t>
      </w:r>
    </w:p>
    <w:p w:rsidR="00575FCD" w:rsidRDefault="00575FCD" w:rsidP="00575FCD">
      <w:pPr>
        <w:pStyle w:val="af6"/>
        <w:kinsoku w:val="0"/>
        <w:overflowPunct w:val="0"/>
        <w:spacing w:before="1"/>
        <w:rPr>
          <w:b/>
          <w:bCs/>
          <w:sz w:val="21"/>
          <w:szCs w:val="2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972"/>
        <w:gridCol w:w="1519"/>
        <w:gridCol w:w="1413"/>
        <w:gridCol w:w="538"/>
        <w:gridCol w:w="533"/>
        <w:gridCol w:w="533"/>
        <w:gridCol w:w="530"/>
        <w:gridCol w:w="1541"/>
        <w:gridCol w:w="1147"/>
      </w:tblGrid>
      <w:tr w:rsidR="00575FCD" w:rsidTr="003057D9">
        <w:trPr>
          <w:trHeight w:hRule="exact" w:val="1114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575FCD" w:rsidRDefault="00575FCD" w:rsidP="003057D9">
            <w:pPr>
              <w:pStyle w:val="TableParagraph"/>
              <w:kinsoku w:val="0"/>
              <w:overflowPunct w:val="0"/>
              <w:spacing w:before="1"/>
              <w:rPr>
                <w:b/>
                <w:bCs/>
              </w:rPr>
            </w:pPr>
          </w:p>
          <w:p w:rsidR="00575FCD" w:rsidRDefault="00575FCD" w:rsidP="003057D9">
            <w:pPr>
              <w:pStyle w:val="TableParagraph"/>
              <w:kinsoku w:val="0"/>
              <w:overflowPunct w:val="0"/>
              <w:ind w:left="260"/>
            </w:pPr>
            <w:r>
              <w:rPr>
                <w:b/>
                <w:bCs/>
              </w:rPr>
              <w:t>Год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575FCD" w:rsidRDefault="00575FCD" w:rsidP="003057D9">
            <w:pPr>
              <w:pStyle w:val="TableParagraph"/>
              <w:kinsoku w:val="0"/>
              <w:overflowPunct w:val="0"/>
              <w:spacing w:before="139"/>
              <w:ind w:left="66" w:right="-19" w:firstLine="134"/>
            </w:pPr>
            <w:r>
              <w:rPr>
                <w:b/>
                <w:bCs/>
                <w:spacing w:val="-1"/>
              </w:rPr>
              <w:t>Класс</w:t>
            </w:r>
            <w:r>
              <w:rPr>
                <w:b/>
                <w:bCs/>
                <w:spacing w:val="24"/>
                <w:w w:val="99"/>
              </w:rPr>
              <w:t xml:space="preserve"> </w:t>
            </w:r>
            <w:r>
              <w:rPr>
                <w:b/>
                <w:bCs/>
                <w:w w:val="95"/>
              </w:rPr>
              <w:t>(литера)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before="1"/>
              <w:rPr>
                <w:b/>
                <w:bCs/>
              </w:rPr>
            </w:pPr>
          </w:p>
          <w:p w:rsidR="00575FCD" w:rsidRDefault="00575FCD" w:rsidP="003057D9">
            <w:pPr>
              <w:pStyle w:val="TableParagraph"/>
              <w:kinsoku w:val="0"/>
              <w:overflowPunct w:val="0"/>
              <w:ind w:left="114" w:right="34"/>
              <w:jc w:val="center"/>
            </w:pPr>
            <w:r>
              <w:rPr>
                <w:b/>
                <w:bCs/>
                <w:spacing w:val="-1"/>
              </w:rPr>
              <w:t>Всего</w:t>
            </w:r>
            <w:r>
              <w:rPr>
                <w:b/>
                <w:bCs/>
                <w:spacing w:val="-13"/>
              </w:rPr>
              <w:t xml:space="preserve"> </w:t>
            </w:r>
            <w:proofErr w:type="spellStart"/>
            <w:r>
              <w:rPr>
                <w:b/>
                <w:bCs/>
              </w:rPr>
              <w:t>обуч</w:t>
            </w:r>
            <w:proofErr w:type="gramStart"/>
            <w:r>
              <w:rPr>
                <w:b/>
                <w:bCs/>
              </w:rPr>
              <w:t>а</w:t>
            </w:r>
            <w:proofErr w:type="spellEnd"/>
            <w:r>
              <w:rPr>
                <w:b/>
                <w:bCs/>
              </w:rPr>
              <w:t>-</w:t>
            </w:r>
            <w:proofErr w:type="gramEnd"/>
            <w:r>
              <w:rPr>
                <w:b/>
                <w:bCs/>
                <w:spacing w:val="23"/>
                <w:w w:val="99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ющихся</w:t>
            </w:r>
            <w:proofErr w:type="spellEnd"/>
            <w:r>
              <w:rPr>
                <w:b/>
                <w:bCs/>
                <w:spacing w:val="-12"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23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классе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before="139"/>
              <w:ind w:left="366" w:right="280" w:firstLine="9"/>
              <w:jc w:val="both"/>
            </w:pPr>
            <w:proofErr w:type="spellStart"/>
            <w:r>
              <w:rPr>
                <w:b/>
                <w:bCs/>
                <w:spacing w:val="-1"/>
              </w:rPr>
              <w:t>Учас</w:t>
            </w:r>
            <w:proofErr w:type="gramStart"/>
            <w:r>
              <w:rPr>
                <w:b/>
                <w:bCs/>
                <w:spacing w:val="-1"/>
              </w:rPr>
              <w:t>т</w:t>
            </w:r>
            <w:proofErr w:type="spellEnd"/>
            <w:r>
              <w:rPr>
                <w:b/>
                <w:bCs/>
                <w:spacing w:val="-1"/>
              </w:rPr>
              <w:t>-</w:t>
            </w:r>
            <w:proofErr w:type="gramEnd"/>
            <w:r>
              <w:rPr>
                <w:b/>
                <w:bCs/>
                <w:spacing w:val="25"/>
                <w:w w:val="99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вовало</w:t>
            </w:r>
            <w:proofErr w:type="spellEnd"/>
            <w:r>
              <w:rPr>
                <w:b/>
                <w:bCs/>
                <w:spacing w:val="25"/>
                <w:w w:val="99"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ВПР</w:t>
            </w:r>
          </w:p>
        </w:tc>
        <w:tc>
          <w:tcPr>
            <w:tcW w:w="2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ind w:left="97" w:right="25" w:firstLine="12"/>
              <w:jc w:val="center"/>
            </w:pPr>
            <w:r>
              <w:rPr>
                <w:b/>
                <w:bCs/>
              </w:rPr>
              <w:t>Количество</w:t>
            </w:r>
            <w:r>
              <w:rPr>
                <w:b/>
                <w:bCs/>
                <w:spacing w:val="-19"/>
              </w:rPr>
              <w:t xml:space="preserve"> </w:t>
            </w:r>
            <w:proofErr w:type="spellStart"/>
            <w:r>
              <w:rPr>
                <w:b/>
                <w:bCs/>
              </w:rPr>
              <w:t>отм</w:t>
            </w:r>
            <w:proofErr w:type="gramStart"/>
            <w:r>
              <w:rPr>
                <w:b/>
                <w:bCs/>
              </w:rPr>
              <w:t>е</w:t>
            </w:r>
            <w:proofErr w:type="spellEnd"/>
            <w:r>
              <w:rPr>
                <w:b/>
                <w:bCs/>
              </w:rPr>
              <w:t>-</w:t>
            </w:r>
            <w:proofErr w:type="gramEnd"/>
            <w:r>
              <w:rPr>
                <w:b/>
                <w:bCs/>
                <w:w w:val="99"/>
              </w:rPr>
              <w:t xml:space="preserve"> </w:t>
            </w:r>
            <w:r>
              <w:rPr>
                <w:b/>
                <w:bCs/>
              </w:rPr>
              <w:t>ток</w:t>
            </w:r>
            <w:r>
              <w:rPr>
                <w:b/>
                <w:bCs/>
                <w:spacing w:val="-12"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  <w:spacing w:val="-9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пятибалль</w:t>
            </w:r>
            <w:proofErr w:type="spellEnd"/>
            <w:r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  <w:spacing w:val="24"/>
                <w:w w:val="99"/>
              </w:rPr>
              <w:t xml:space="preserve"> </w:t>
            </w:r>
            <w:r>
              <w:rPr>
                <w:b/>
                <w:bCs/>
              </w:rPr>
              <w:t>ной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  <w:spacing w:val="-2"/>
              </w:rPr>
              <w:t>шкале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b/>
                <w:bCs/>
              </w:rPr>
              <w:t>ито</w:t>
            </w:r>
            <w:proofErr w:type="spellEnd"/>
            <w:r>
              <w:rPr>
                <w:b/>
                <w:bCs/>
              </w:rPr>
              <w:t>-</w:t>
            </w:r>
            <w:r>
              <w:rPr>
                <w:b/>
                <w:bCs/>
                <w:spacing w:val="29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гам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</w:rPr>
              <w:t>ВПР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before="1"/>
              <w:rPr>
                <w:b/>
                <w:bCs/>
              </w:rPr>
            </w:pPr>
          </w:p>
          <w:p w:rsidR="00575FCD" w:rsidRDefault="00575FCD" w:rsidP="003057D9">
            <w:pPr>
              <w:pStyle w:val="TableParagraph"/>
              <w:kinsoku w:val="0"/>
              <w:overflowPunct w:val="0"/>
              <w:ind w:left="479" w:right="243" w:hanging="156"/>
            </w:pPr>
            <w:proofErr w:type="spellStart"/>
            <w:r>
              <w:rPr>
                <w:b/>
                <w:bCs/>
                <w:spacing w:val="-1"/>
              </w:rPr>
              <w:t>Успева</w:t>
            </w:r>
            <w:proofErr w:type="gramStart"/>
            <w:r>
              <w:rPr>
                <w:b/>
                <w:bCs/>
                <w:spacing w:val="-1"/>
              </w:rPr>
              <w:t>е</w:t>
            </w:r>
            <w:proofErr w:type="spellEnd"/>
            <w:r>
              <w:rPr>
                <w:b/>
                <w:bCs/>
                <w:spacing w:val="-1"/>
              </w:rPr>
              <w:t>-</w:t>
            </w:r>
            <w:proofErr w:type="gramEnd"/>
            <w:r>
              <w:rPr>
                <w:b/>
                <w:bCs/>
                <w:spacing w:val="25"/>
                <w:w w:val="99"/>
              </w:rPr>
              <w:t xml:space="preserve"> </w:t>
            </w:r>
            <w:proofErr w:type="spellStart"/>
            <w:r>
              <w:rPr>
                <w:b/>
                <w:bCs/>
              </w:rPr>
              <w:t>мость</w:t>
            </w:r>
            <w:proofErr w:type="spellEnd"/>
            <w:r>
              <w:rPr>
                <w:b/>
                <w:bCs/>
                <w:w w:val="99"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%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before="1"/>
              <w:rPr>
                <w:b/>
                <w:bCs/>
              </w:rPr>
            </w:pPr>
          </w:p>
          <w:p w:rsidR="00575FCD" w:rsidRDefault="00575FCD" w:rsidP="003057D9">
            <w:pPr>
              <w:pStyle w:val="TableParagraph"/>
              <w:kinsoku w:val="0"/>
              <w:overflowPunct w:val="0"/>
              <w:ind w:left="104" w:right="18"/>
              <w:jc w:val="center"/>
            </w:pPr>
            <w:r>
              <w:rPr>
                <w:b/>
                <w:bCs/>
                <w:w w:val="95"/>
              </w:rPr>
              <w:t>Качество</w:t>
            </w:r>
            <w:r>
              <w:rPr>
                <w:b/>
                <w:bCs/>
                <w:w w:val="99"/>
              </w:rPr>
              <w:t xml:space="preserve"> </w:t>
            </w:r>
            <w:r>
              <w:rPr>
                <w:b/>
                <w:bCs/>
              </w:rPr>
              <w:t>знаний</w:t>
            </w:r>
          </w:p>
          <w:p w:rsidR="00575FCD" w:rsidRDefault="00575FCD" w:rsidP="003057D9">
            <w:pPr>
              <w:pStyle w:val="TableParagraph"/>
              <w:kinsoku w:val="0"/>
              <w:overflowPunct w:val="0"/>
              <w:ind w:left="83"/>
              <w:jc w:val="center"/>
            </w:pP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%</w:t>
            </w:r>
          </w:p>
        </w:tc>
      </w:tr>
      <w:tr w:rsidR="00575FCD" w:rsidTr="003057D9">
        <w:trPr>
          <w:trHeight w:hRule="exact" w:val="286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ind w:left="83"/>
              <w:jc w:val="center"/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ind w:left="83"/>
              <w:jc w:val="center"/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ind w:left="83"/>
              <w:jc w:val="center"/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ind w:left="83"/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72" w:lineRule="exact"/>
              <w:ind w:left="123"/>
            </w:pPr>
            <w:r>
              <w:rPr>
                <w:b/>
                <w:bCs/>
              </w:rPr>
              <w:t>«5»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72" w:lineRule="exact"/>
              <w:ind w:left="121"/>
            </w:pPr>
            <w:r>
              <w:rPr>
                <w:b/>
                <w:bCs/>
              </w:rPr>
              <w:t>«4»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72" w:lineRule="exact"/>
              <w:ind w:left="121"/>
            </w:pPr>
            <w:r>
              <w:rPr>
                <w:b/>
                <w:bCs/>
              </w:rPr>
              <w:t>«3»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72" w:lineRule="exact"/>
              <w:ind w:left="119"/>
            </w:pPr>
            <w:r>
              <w:rPr>
                <w:b/>
                <w:bCs/>
              </w:rPr>
              <w:t>«2»</w:t>
            </w: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72" w:lineRule="exact"/>
              <w:ind w:left="119"/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72" w:lineRule="exact"/>
              <w:ind w:left="119"/>
            </w:pPr>
          </w:p>
        </w:tc>
      </w:tr>
      <w:tr w:rsidR="00575FCD" w:rsidTr="003057D9">
        <w:trPr>
          <w:trHeight w:hRule="exact" w:val="28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17"/>
            </w:pPr>
            <w:r>
              <w:t>2020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>
              <w:t>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>
              <w:t>25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83"/>
              <w:jc w:val="center"/>
            </w:pPr>
            <w:r>
              <w:t>21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43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41"/>
            </w:pPr>
            <w:r>
              <w:t>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41"/>
            </w:pPr>
            <w:r>
              <w:t>9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39"/>
            </w:pPr>
            <w:r>
              <w:t>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464"/>
            </w:pPr>
            <w:r>
              <w:t>66,7</w:t>
            </w:r>
            <w:r>
              <w:rPr>
                <w:spacing w:val="-7"/>
              </w:rPr>
              <w:t xml:space="preserve"> </w:t>
            </w:r>
            <w:r>
              <w:t>%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70"/>
            </w:pPr>
            <w:r>
              <w:t>23,8</w:t>
            </w:r>
            <w:r>
              <w:rPr>
                <w:spacing w:val="-7"/>
              </w:rPr>
              <w:t xml:space="preserve"> </w:t>
            </w:r>
            <w:r>
              <w:t>%</w:t>
            </w:r>
          </w:p>
        </w:tc>
      </w:tr>
    </w:tbl>
    <w:p w:rsidR="00575FCD" w:rsidRDefault="00575FCD" w:rsidP="00575FCD">
      <w:pPr>
        <w:pStyle w:val="af6"/>
        <w:kinsoku w:val="0"/>
        <w:overflowPunct w:val="0"/>
        <w:rPr>
          <w:b/>
          <w:bCs/>
          <w:sz w:val="20"/>
          <w:szCs w:val="20"/>
        </w:rPr>
      </w:pPr>
    </w:p>
    <w:p w:rsidR="00575FCD" w:rsidRPr="00850E31" w:rsidRDefault="00575FCD" w:rsidP="00575FCD">
      <w:pPr>
        <w:pStyle w:val="1"/>
        <w:kinsoku w:val="0"/>
        <w:overflowPunct w:val="0"/>
        <w:rPr>
          <w:b w:val="0"/>
          <w:bCs/>
        </w:rPr>
      </w:pPr>
      <w:r w:rsidRPr="007D2B07">
        <w:rPr>
          <w:spacing w:val="-1"/>
        </w:rPr>
        <w:t>Окружающий</w:t>
      </w:r>
      <w:r w:rsidRPr="007D2B07">
        <w:rPr>
          <w:spacing w:val="-9"/>
        </w:rPr>
        <w:t xml:space="preserve"> </w:t>
      </w:r>
      <w:r w:rsidRPr="007D2B07">
        <w:t xml:space="preserve">мир </w:t>
      </w:r>
      <w:r w:rsidRPr="007D2B07">
        <w:rPr>
          <w:spacing w:val="-8"/>
        </w:rPr>
        <w:t xml:space="preserve">4 </w:t>
      </w:r>
      <w:r w:rsidRPr="007D2B07">
        <w:rPr>
          <w:spacing w:val="-1"/>
        </w:rPr>
        <w:t>класс</w:t>
      </w:r>
    </w:p>
    <w:tbl>
      <w:tblPr>
        <w:tblW w:w="9571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972"/>
        <w:gridCol w:w="1519"/>
        <w:gridCol w:w="1413"/>
        <w:gridCol w:w="536"/>
        <w:gridCol w:w="535"/>
        <w:gridCol w:w="530"/>
        <w:gridCol w:w="533"/>
        <w:gridCol w:w="1541"/>
        <w:gridCol w:w="1147"/>
      </w:tblGrid>
      <w:tr w:rsidR="00575FCD" w:rsidTr="003057D9">
        <w:trPr>
          <w:trHeight w:hRule="exact" w:val="127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575FCD" w:rsidRDefault="00575FCD" w:rsidP="003057D9">
            <w:pPr>
              <w:pStyle w:val="TableParagraph"/>
              <w:kinsoku w:val="0"/>
              <w:overflowPunct w:val="0"/>
              <w:spacing w:before="1"/>
              <w:rPr>
                <w:b/>
                <w:bCs/>
              </w:rPr>
            </w:pPr>
          </w:p>
          <w:p w:rsidR="00575FCD" w:rsidRDefault="00575FCD" w:rsidP="003057D9">
            <w:pPr>
              <w:pStyle w:val="TableParagraph"/>
              <w:kinsoku w:val="0"/>
              <w:overflowPunct w:val="0"/>
              <w:ind w:left="260"/>
            </w:pPr>
            <w:r>
              <w:rPr>
                <w:b/>
                <w:bCs/>
              </w:rPr>
              <w:t>Год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575FCD" w:rsidRDefault="00575FCD" w:rsidP="003057D9">
            <w:pPr>
              <w:pStyle w:val="TableParagraph"/>
              <w:kinsoku w:val="0"/>
              <w:overflowPunct w:val="0"/>
              <w:spacing w:before="139"/>
              <w:ind w:left="66" w:right="-19" w:firstLine="134"/>
            </w:pPr>
            <w:r>
              <w:rPr>
                <w:b/>
                <w:bCs/>
                <w:spacing w:val="-1"/>
              </w:rPr>
              <w:t>Класс</w:t>
            </w:r>
            <w:r>
              <w:rPr>
                <w:b/>
                <w:bCs/>
                <w:spacing w:val="24"/>
                <w:w w:val="99"/>
              </w:rPr>
              <w:t xml:space="preserve"> </w:t>
            </w:r>
            <w:r>
              <w:rPr>
                <w:b/>
                <w:bCs/>
                <w:w w:val="95"/>
              </w:rPr>
              <w:t>(литера)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before="1"/>
              <w:rPr>
                <w:b/>
                <w:bCs/>
              </w:rPr>
            </w:pPr>
          </w:p>
          <w:p w:rsidR="00575FCD" w:rsidRDefault="00575FCD" w:rsidP="003057D9">
            <w:pPr>
              <w:pStyle w:val="TableParagraph"/>
              <w:kinsoku w:val="0"/>
              <w:overflowPunct w:val="0"/>
              <w:ind w:left="114" w:right="34"/>
              <w:jc w:val="center"/>
            </w:pPr>
            <w:r>
              <w:rPr>
                <w:b/>
                <w:bCs/>
                <w:spacing w:val="-1"/>
              </w:rPr>
              <w:t>Всего</w:t>
            </w:r>
            <w:r>
              <w:rPr>
                <w:b/>
                <w:bCs/>
                <w:spacing w:val="-13"/>
              </w:rPr>
              <w:t xml:space="preserve"> </w:t>
            </w:r>
            <w:proofErr w:type="spellStart"/>
            <w:r>
              <w:rPr>
                <w:b/>
                <w:bCs/>
              </w:rPr>
              <w:t>обуч</w:t>
            </w:r>
            <w:proofErr w:type="gramStart"/>
            <w:r>
              <w:rPr>
                <w:b/>
                <w:bCs/>
              </w:rPr>
              <w:t>а</w:t>
            </w:r>
            <w:proofErr w:type="spellEnd"/>
            <w:r>
              <w:rPr>
                <w:b/>
                <w:bCs/>
              </w:rPr>
              <w:t>-</w:t>
            </w:r>
            <w:proofErr w:type="gramEnd"/>
            <w:r>
              <w:rPr>
                <w:b/>
                <w:bCs/>
                <w:spacing w:val="23"/>
                <w:w w:val="99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ющихся</w:t>
            </w:r>
            <w:proofErr w:type="spellEnd"/>
            <w:r>
              <w:rPr>
                <w:b/>
                <w:bCs/>
                <w:spacing w:val="-12"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23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классе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before="139"/>
              <w:ind w:left="366" w:right="280" w:firstLine="9"/>
              <w:jc w:val="both"/>
            </w:pPr>
            <w:proofErr w:type="spellStart"/>
            <w:r>
              <w:rPr>
                <w:b/>
                <w:bCs/>
                <w:spacing w:val="-1"/>
              </w:rPr>
              <w:t>Учас</w:t>
            </w:r>
            <w:proofErr w:type="gramStart"/>
            <w:r>
              <w:rPr>
                <w:b/>
                <w:bCs/>
                <w:spacing w:val="-1"/>
              </w:rPr>
              <w:t>т</w:t>
            </w:r>
            <w:proofErr w:type="spellEnd"/>
            <w:r>
              <w:rPr>
                <w:b/>
                <w:bCs/>
                <w:spacing w:val="-1"/>
              </w:rPr>
              <w:t>-</w:t>
            </w:r>
            <w:proofErr w:type="gramEnd"/>
            <w:r>
              <w:rPr>
                <w:b/>
                <w:bCs/>
                <w:spacing w:val="25"/>
                <w:w w:val="99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вовало</w:t>
            </w:r>
            <w:proofErr w:type="spellEnd"/>
            <w:r>
              <w:rPr>
                <w:b/>
                <w:bCs/>
                <w:spacing w:val="25"/>
                <w:w w:val="99"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ВПР</w:t>
            </w:r>
          </w:p>
        </w:tc>
        <w:tc>
          <w:tcPr>
            <w:tcW w:w="2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74" w:lineRule="exact"/>
              <w:ind w:left="121"/>
              <w:rPr>
                <w:b/>
                <w:bCs/>
              </w:rPr>
            </w:pPr>
            <w:r w:rsidRPr="007D2B07">
              <w:rPr>
                <w:b/>
                <w:bCs/>
              </w:rPr>
              <w:t xml:space="preserve">Количество </w:t>
            </w:r>
            <w:proofErr w:type="spellStart"/>
            <w:r w:rsidRPr="007D2B07">
              <w:rPr>
                <w:b/>
                <w:bCs/>
              </w:rPr>
              <w:t>отм</w:t>
            </w:r>
            <w:proofErr w:type="gramStart"/>
            <w:r w:rsidRPr="007D2B07">
              <w:rPr>
                <w:b/>
                <w:bCs/>
              </w:rPr>
              <w:t>е</w:t>
            </w:r>
            <w:proofErr w:type="spellEnd"/>
            <w:r w:rsidRPr="007D2B07">
              <w:rPr>
                <w:b/>
                <w:bCs/>
              </w:rPr>
              <w:t>-</w:t>
            </w:r>
            <w:proofErr w:type="gramEnd"/>
            <w:r w:rsidRPr="007D2B07">
              <w:rPr>
                <w:b/>
                <w:bCs/>
              </w:rPr>
              <w:t xml:space="preserve"> ток по </w:t>
            </w:r>
            <w:proofErr w:type="spellStart"/>
            <w:r w:rsidRPr="007D2B07">
              <w:rPr>
                <w:b/>
                <w:bCs/>
              </w:rPr>
              <w:t>пятибалль</w:t>
            </w:r>
            <w:proofErr w:type="spellEnd"/>
            <w:r w:rsidRPr="007D2B07">
              <w:rPr>
                <w:b/>
                <w:bCs/>
              </w:rPr>
              <w:t xml:space="preserve">- ной шкале по </w:t>
            </w:r>
            <w:proofErr w:type="spellStart"/>
            <w:r w:rsidRPr="007D2B07">
              <w:rPr>
                <w:b/>
                <w:bCs/>
              </w:rPr>
              <w:t>ито</w:t>
            </w:r>
            <w:proofErr w:type="spellEnd"/>
            <w:r w:rsidRPr="007D2B07">
              <w:rPr>
                <w:b/>
                <w:bCs/>
              </w:rPr>
              <w:t>- гам ВПР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before="1"/>
              <w:rPr>
                <w:b/>
                <w:bCs/>
              </w:rPr>
            </w:pPr>
          </w:p>
          <w:p w:rsidR="00575FCD" w:rsidRDefault="00575FCD" w:rsidP="003057D9">
            <w:pPr>
              <w:pStyle w:val="TableParagraph"/>
              <w:kinsoku w:val="0"/>
              <w:overflowPunct w:val="0"/>
              <w:ind w:left="479" w:right="243" w:hanging="156"/>
            </w:pPr>
            <w:proofErr w:type="spellStart"/>
            <w:r>
              <w:rPr>
                <w:b/>
                <w:bCs/>
                <w:spacing w:val="-1"/>
              </w:rPr>
              <w:t>Успева</w:t>
            </w:r>
            <w:proofErr w:type="gramStart"/>
            <w:r>
              <w:rPr>
                <w:b/>
                <w:bCs/>
                <w:spacing w:val="-1"/>
              </w:rPr>
              <w:t>е</w:t>
            </w:r>
            <w:proofErr w:type="spellEnd"/>
            <w:r>
              <w:rPr>
                <w:b/>
                <w:bCs/>
                <w:spacing w:val="-1"/>
              </w:rPr>
              <w:t>-</w:t>
            </w:r>
            <w:proofErr w:type="gramEnd"/>
            <w:r>
              <w:rPr>
                <w:b/>
                <w:bCs/>
                <w:spacing w:val="25"/>
                <w:w w:val="99"/>
              </w:rPr>
              <w:t xml:space="preserve"> </w:t>
            </w:r>
            <w:proofErr w:type="spellStart"/>
            <w:r>
              <w:rPr>
                <w:b/>
                <w:bCs/>
              </w:rPr>
              <w:t>мость</w:t>
            </w:r>
            <w:proofErr w:type="spellEnd"/>
            <w:r>
              <w:rPr>
                <w:b/>
                <w:bCs/>
                <w:w w:val="99"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%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before="1"/>
              <w:rPr>
                <w:b/>
                <w:bCs/>
              </w:rPr>
            </w:pPr>
          </w:p>
          <w:p w:rsidR="00575FCD" w:rsidRDefault="00575FCD" w:rsidP="003057D9">
            <w:pPr>
              <w:pStyle w:val="TableParagraph"/>
              <w:kinsoku w:val="0"/>
              <w:overflowPunct w:val="0"/>
              <w:ind w:left="104" w:right="18"/>
              <w:jc w:val="center"/>
            </w:pPr>
            <w:r>
              <w:rPr>
                <w:b/>
                <w:bCs/>
                <w:w w:val="95"/>
              </w:rPr>
              <w:t>Качество</w:t>
            </w:r>
            <w:r>
              <w:rPr>
                <w:b/>
                <w:bCs/>
                <w:w w:val="99"/>
              </w:rPr>
              <w:t xml:space="preserve"> </w:t>
            </w:r>
            <w:r>
              <w:rPr>
                <w:b/>
                <w:bCs/>
              </w:rPr>
              <w:t>знаний</w:t>
            </w:r>
          </w:p>
          <w:p w:rsidR="00575FCD" w:rsidRDefault="00575FCD" w:rsidP="003057D9">
            <w:pPr>
              <w:pStyle w:val="TableParagraph"/>
              <w:kinsoku w:val="0"/>
              <w:overflowPunct w:val="0"/>
              <w:ind w:left="83"/>
              <w:jc w:val="center"/>
            </w:pP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%</w:t>
            </w:r>
          </w:p>
        </w:tc>
      </w:tr>
      <w:tr w:rsidR="00575FCD" w:rsidTr="003057D9">
        <w:trPr>
          <w:trHeight w:hRule="exact" w:val="28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74" w:lineRule="exact"/>
              <w:ind w:left="123"/>
            </w:pPr>
            <w:r>
              <w:rPr>
                <w:b/>
                <w:bCs/>
              </w:rPr>
              <w:t>«5»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74" w:lineRule="exact"/>
              <w:ind w:left="123"/>
            </w:pPr>
            <w:r>
              <w:rPr>
                <w:b/>
                <w:bCs/>
              </w:rPr>
              <w:t>«4»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74" w:lineRule="exact"/>
              <w:ind w:left="119"/>
            </w:pPr>
            <w:r>
              <w:rPr>
                <w:b/>
                <w:bCs/>
              </w:rPr>
              <w:t>«3»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74" w:lineRule="exact"/>
              <w:ind w:left="121"/>
            </w:pPr>
            <w:r>
              <w:rPr>
                <w:b/>
                <w:bCs/>
              </w:rPr>
              <w:t>«2»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/>
        </w:tc>
      </w:tr>
      <w:tr w:rsidR="00575FCD" w:rsidTr="003057D9">
        <w:trPr>
          <w:trHeight w:hRule="exact" w:val="30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Pr="00893F04" w:rsidRDefault="00575FCD" w:rsidP="003057D9">
            <w:pPr>
              <w:pStyle w:val="TableParagraph"/>
              <w:kinsoku w:val="0"/>
              <w:overflowPunct w:val="0"/>
              <w:spacing w:line="246" w:lineRule="exact"/>
              <w:ind w:left="239"/>
              <w:rPr>
                <w:sz w:val="22"/>
                <w:szCs w:val="22"/>
              </w:rPr>
            </w:pPr>
            <w:r w:rsidRPr="00893F04">
              <w:rPr>
                <w:sz w:val="22"/>
                <w:szCs w:val="22"/>
              </w:rPr>
              <w:t>2020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Pr="00893F04" w:rsidRDefault="00575FCD" w:rsidP="003057D9">
            <w:pPr>
              <w:pStyle w:val="TableParagraph"/>
              <w:kinsoku w:val="0"/>
              <w:overflowPunct w:val="0"/>
              <w:spacing w:line="246" w:lineRule="exact"/>
              <w:ind w:left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Pr="00893F04" w:rsidRDefault="00575FCD" w:rsidP="003057D9">
            <w:pPr>
              <w:pStyle w:val="TableParagraph"/>
              <w:kinsoku w:val="0"/>
              <w:overflowPunct w:val="0"/>
              <w:spacing w:line="246" w:lineRule="exact"/>
              <w:ind w:left="79"/>
              <w:jc w:val="center"/>
              <w:rPr>
                <w:sz w:val="22"/>
                <w:szCs w:val="22"/>
              </w:rPr>
            </w:pPr>
            <w:r w:rsidRPr="00893F04">
              <w:rPr>
                <w:sz w:val="22"/>
                <w:szCs w:val="22"/>
              </w:rPr>
              <w:t>25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Pr="00893F04" w:rsidRDefault="00575FCD" w:rsidP="003057D9">
            <w:pPr>
              <w:pStyle w:val="TableParagraph"/>
              <w:kinsoku w:val="0"/>
              <w:overflowPunct w:val="0"/>
              <w:spacing w:line="246" w:lineRule="exact"/>
              <w:ind w:left="83"/>
              <w:jc w:val="center"/>
              <w:rPr>
                <w:sz w:val="22"/>
                <w:szCs w:val="22"/>
              </w:rPr>
            </w:pPr>
            <w:r w:rsidRPr="00893F04">
              <w:rPr>
                <w:sz w:val="22"/>
                <w:szCs w:val="22"/>
              </w:rPr>
              <w:t>24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Pr="00893F04" w:rsidRDefault="00575FCD" w:rsidP="003057D9">
            <w:pPr>
              <w:pStyle w:val="TableParagraph"/>
              <w:kinsoku w:val="0"/>
              <w:overflowPunct w:val="0"/>
              <w:spacing w:line="246" w:lineRule="exact"/>
              <w:ind w:left="248"/>
              <w:rPr>
                <w:sz w:val="22"/>
                <w:szCs w:val="22"/>
              </w:rPr>
            </w:pPr>
            <w:r w:rsidRPr="00893F04">
              <w:rPr>
                <w:sz w:val="22"/>
                <w:szCs w:val="22"/>
              </w:rPr>
              <w:t>-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Pr="00893F04" w:rsidRDefault="00575FCD" w:rsidP="003057D9">
            <w:pPr>
              <w:pStyle w:val="TableParagraph"/>
              <w:kinsoku w:val="0"/>
              <w:overflowPunct w:val="0"/>
              <w:spacing w:line="246" w:lineRule="exact"/>
              <w:ind w:left="193"/>
              <w:rPr>
                <w:sz w:val="22"/>
                <w:szCs w:val="22"/>
              </w:rPr>
            </w:pPr>
            <w:r w:rsidRPr="00893F04">
              <w:rPr>
                <w:sz w:val="22"/>
                <w:szCs w:val="22"/>
              </w:rPr>
              <w:t>11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Pr="00893F04" w:rsidRDefault="00575FCD" w:rsidP="003057D9">
            <w:pPr>
              <w:pStyle w:val="TableParagraph"/>
              <w:kinsoku w:val="0"/>
              <w:overflowPunct w:val="0"/>
              <w:spacing w:line="246" w:lineRule="exact"/>
              <w:ind w:left="243"/>
              <w:rPr>
                <w:sz w:val="22"/>
                <w:szCs w:val="22"/>
              </w:rPr>
            </w:pPr>
            <w:r w:rsidRPr="00893F04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Pr="00893F04" w:rsidRDefault="00575FCD" w:rsidP="003057D9">
            <w:pPr>
              <w:pStyle w:val="TableParagraph"/>
              <w:kinsoku w:val="0"/>
              <w:overflowPunct w:val="0"/>
              <w:spacing w:line="246" w:lineRule="exact"/>
              <w:ind w:left="246"/>
              <w:rPr>
                <w:sz w:val="22"/>
                <w:szCs w:val="22"/>
              </w:rPr>
            </w:pPr>
            <w:r w:rsidRPr="00893F04">
              <w:rPr>
                <w:sz w:val="22"/>
                <w:szCs w:val="22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Pr="00893F04" w:rsidRDefault="00575FCD" w:rsidP="003057D9">
            <w:pPr>
              <w:pStyle w:val="TableParagraph"/>
              <w:kinsoku w:val="0"/>
              <w:overflowPunct w:val="0"/>
              <w:spacing w:line="246" w:lineRule="exact"/>
              <w:ind w:left="548"/>
              <w:rPr>
                <w:sz w:val="22"/>
                <w:szCs w:val="22"/>
              </w:rPr>
            </w:pPr>
            <w:r w:rsidRPr="00893F04">
              <w:rPr>
                <w:sz w:val="22"/>
                <w:szCs w:val="22"/>
              </w:rPr>
              <w:t>87,5%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Pr="00893F04" w:rsidRDefault="00575FCD" w:rsidP="003057D9">
            <w:pPr>
              <w:pStyle w:val="TableParagraph"/>
              <w:kinsoku w:val="0"/>
              <w:overflowPunct w:val="0"/>
              <w:spacing w:line="246" w:lineRule="exact"/>
              <w:ind w:left="409"/>
              <w:rPr>
                <w:sz w:val="22"/>
                <w:szCs w:val="22"/>
              </w:rPr>
            </w:pPr>
            <w:r w:rsidRPr="00893F04">
              <w:rPr>
                <w:sz w:val="22"/>
                <w:szCs w:val="22"/>
              </w:rPr>
              <w:t>45,8%</w:t>
            </w:r>
          </w:p>
        </w:tc>
      </w:tr>
    </w:tbl>
    <w:p w:rsidR="00575FCD" w:rsidRDefault="00575FCD" w:rsidP="00575F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75FCD" w:rsidRPr="00D53EDD" w:rsidRDefault="00575FCD" w:rsidP="00575FC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знаний по результатам всех ВПР 4 класса </w:t>
      </w:r>
    </w:p>
    <w:p w:rsidR="00575FCD" w:rsidRDefault="00575FCD" w:rsidP="00575FC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11BFCFCF" wp14:editId="0693E8E8">
            <wp:extent cx="5284382" cy="338074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75FCD" w:rsidRDefault="00575FCD" w:rsidP="00575FC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575FCD" w:rsidRPr="003F4935" w:rsidRDefault="00575FCD" w:rsidP="00575FC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D3C9B">
        <w:rPr>
          <w:rFonts w:ascii="Times New Roman" w:hAnsi="Times New Roman" w:cs="Times New Roman"/>
          <w:b/>
          <w:i/>
          <w:sz w:val="24"/>
          <w:szCs w:val="24"/>
        </w:rPr>
        <w:lastRenderedPageBreak/>
        <w:t>Математика 5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998"/>
        <w:gridCol w:w="1442"/>
        <w:gridCol w:w="1003"/>
        <w:gridCol w:w="619"/>
        <w:gridCol w:w="620"/>
        <w:gridCol w:w="619"/>
        <w:gridCol w:w="620"/>
        <w:gridCol w:w="1498"/>
        <w:gridCol w:w="1239"/>
      </w:tblGrid>
      <w:tr w:rsidR="00575FCD" w:rsidRPr="00FD3C9B" w:rsidTr="003057D9">
        <w:trPr>
          <w:trHeight w:val="1042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D3C9B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575FCD" w:rsidRPr="00FD3C9B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575FCD" w:rsidRPr="00FD3C9B" w:rsidTr="003057D9">
        <w:trPr>
          <w:trHeight w:val="138"/>
          <w:jc w:val="center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D" w:rsidRPr="00FD3C9B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CD" w:rsidRPr="00FD3C9B" w:rsidTr="003057D9">
        <w:trPr>
          <w:trHeight w:val="257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17"/>
            </w:pPr>
            <w:r>
              <w:t>2020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>
              <w:t>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>
              <w:t>20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83"/>
              <w:jc w:val="center"/>
            </w:pPr>
            <w:r>
              <w:t>16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43"/>
            </w:pPr>
            <w: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43"/>
            </w:pPr>
            <w:r>
              <w:t>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39"/>
            </w:pPr>
            <w:r>
              <w:t>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41"/>
            </w:pPr>
            <w:r>
              <w:t>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584"/>
            </w:pPr>
            <w:r>
              <w:t>58%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390"/>
            </w:pPr>
            <w:r>
              <w:t>29%</w:t>
            </w:r>
          </w:p>
        </w:tc>
      </w:tr>
    </w:tbl>
    <w:p w:rsidR="00575FCD" w:rsidRDefault="00575FCD" w:rsidP="00575F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D3C9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575FCD" w:rsidRPr="00FD3C9B" w:rsidRDefault="00575FCD" w:rsidP="00575F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D3C9B">
        <w:rPr>
          <w:rFonts w:ascii="Times New Roman" w:hAnsi="Times New Roman" w:cs="Times New Roman"/>
          <w:b/>
          <w:i/>
          <w:sz w:val="24"/>
          <w:szCs w:val="24"/>
        </w:rPr>
        <w:t xml:space="preserve">      Русский язык 5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963"/>
        <w:gridCol w:w="1442"/>
        <w:gridCol w:w="1061"/>
        <w:gridCol w:w="640"/>
        <w:gridCol w:w="640"/>
        <w:gridCol w:w="640"/>
        <w:gridCol w:w="641"/>
        <w:gridCol w:w="1514"/>
        <w:gridCol w:w="1251"/>
      </w:tblGrid>
      <w:tr w:rsidR="00575FCD" w:rsidRPr="00FD3C9B" w:rsidTr="00575FCD">
        <w:trPr>
          <w:trHeight w:val="1042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D3C9B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575FCD" w:rsidRPr="00FD3C9B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575FCD" w:rsidRPr="00FD3C9B" w:rsidTr="00575FCD">
        <w:trPr>
          <w:trHeight w:val="138"/>
          <w:jc w:val="center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D" w:rsidRPr="00FD3C9B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CD" w:rsidRPr="00FD3C9B" w:rsidTr="00575FCD">
        <w:trPr>
          <w:trHeight w:val="257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17"/>
            </w:pPr>
            <w:r>
              <w:t>2020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>
              <w:t>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>
              <w:t>20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83"/>
              <w:jc w:val="center"/>
            </w:pPr>
            <w:r>
              <w:t>19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43"/>
            </w:pPr>
            <w:r>
              <w:t>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41"/>
            </w:pPr>
            <w:r>
              <w:t>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41"/>
            </w:pPr>
            <w:r>
              <w:t>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39"/>
            </w:pPr>
            <w: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584"/>
            </w:pPr>
            <w:r>
              <w:t>84%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390"/>
            </w:pPr>
            <w:r>
              <w:t>42%</w:t>
            </w:r>
          </w:p>
        </w:tc>
      </w:tr>
    </w:tbl>
    <w:p w:rsidR="00575FCD" w:rsidRPr="00FD3C9B" w:rsidRDefault="00575FCD" w:rsidP="00575FC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75FCD" w:rsidRPr="00FD3C9B" w:rsidRDefault="00575FCD" w:rsidP="00575FCD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D3C9B">
        <w:rPr>
          <w:rFonts w:ascii="Times New Roman" w:hAnsi="Times New Roman" w:cs="Times New Roman"/>
          <w:b/>
          <w:i/>
          <w:sz w:val="24"/>
          <w:szCs w:val="24"/>
        </w:rPr>
        <w:t xml:space="preserve"> Биология 5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963"/>
        <w:gridCol w:w="1442"/>
        <w:gridCol w:w="1063"/>
        <w:gridCol w:w="641"/>
        <w:gridCol w:w="642"/>
        <w:gridCol w:w="642"/>
        <w:gridCol w:w="642"/>
        <w:gridCol w:w="1504"/>
        <w:gridCol w:w="1252"/>
      </w:tblGrid>
      <w:tr w:rsidR="00575FCD" w:rsidRPr="00FD3C9B" w:rsidTr="00575FCD">
        <w:trPr>
          <w:trHeight w:val="1042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D3C9B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575FCD" w:rsidRPr="00FD3C9B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знаний,</w:t>
            </w:r>
          </w:p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575FCD" w:rsidRPr="00FD3C9B" w:rsidTr="00575FCD">
        <w:trPr>
          <w:trHeight w:val="138"/>
          <w:jc w:val="center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D" w:rsidRPr="00FD3C9B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CD" w:rsidRPr="00FD3C9B" w:rsidTr="00575FCD">
        <w:trPr>
          <w:trHeight w:val="257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217"/>
            </w:pPr>
            <w:r>
              <w:t>2020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79"/>
              <w:jc w:val="center"/>
            </w:pPr>
            <w:r>
              <w:t>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79"/>
              <w:jc w:val="center"/>
            </w:pPr>
            <w:r>
              <w:t>20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83"/>
              <w:jc w:val="center"/>
            </w:pPr>
            <w:r>
              <w:t>19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243"/>
            </w:pPr>
            <w: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241"/>
            </w:pPr>
            <w: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241"/>
            </w:pPr>
            <w:r>
              <w:t>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239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54"/>
            </w:pPr>
            <w:r>
              <w:t>57,9%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301"/>
            </w:pPr>
            <w:r>
              <w:t>10,5%</w:t>
            </w:r>
          </w:p>
        </w:tc>
      </w:tr>
    </w:tbl>
    <w:p w:rsidR="00575FCD" w:rsidRPr="00FD3C9B" w:rsidRDefault="00575FCD" w:rsidP="00575FCD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575FCD" w:rsidRPr="00FD3C9B" w:rsidRDefault="00575FCD" w:rsidP="00575FCD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D3C9B">
        <w:rPr>
          <w:rFonts w:ascii="Times New Roman" w:hAnsi="Times New Roman" w:cs="Times New Roman"/>
          <w:b/>
          <w:i/>
          <w:sz w:val="24"/>
          <w:szCs w:val="24"/>
        </w:rPr>
        <w:t>История 5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963"/>
        <w:gridCol w:w="1442"/>
        <w:gridCol w:w="1063"/>
        <w:gridCol w:w="641"/>
        <w:gridCol w:w="642"/>
        <w:gridCol w:w="642"/>
        <w:gridCol w:w="642"/>
        <w:gridCol w:w="1504"/>
        <w:gridCol w:w="1252"/>
      </w:tblGrid>
      <w:tr w:rsidR="00575FCD" w:rsidRPr="00FD3C9B" w:rsidTr="00575FCD">
        <w:trPr>
          <w:trHeight w:val="1042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D3C9B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575FCD" w:rsidRPr="00FD3C9B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575FCD" w:rsidRPr="00FD3C9B" w:rsidTr="00575FCD">
        <w:trPr>
          <w:trHeight w:val="138"/>
          <w:jc w:val="center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D" w:rsidRPr="00FD3C9B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CD" w:rsidRPr="00FD3C9B" w:rsidTr="00575FCD">
        <w:trPr>
          <w:trHeight w:val="257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217"/>
            </w:pPr>
            <w:r>
              <w:t>2020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79"/>
              <w:jc w:val="center"/>
            </w:pPr>
            <w:r>
              <w:t>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79"/>
              <w:jc w:val="center"/>
            </w:pPr>
            <w:r>
              <w:t>20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83"/>
              <w:jc w:val="center"/>
            </w:pPr>
            <w:r>
              <w:t>19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243"/>
            </w:pPr>
            <w: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241"/>
            </w:pPr>
            <w:r>
              <w:t>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241"/>
            </w:pPr>
            <w:r>
              <w:t>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239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594"/>
            </w:pPr>
            <w:r>
              <w:t>89,5%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390"/>
            </w:pPr>
            <w:r>
              <w:t>53%</w:t>
            </w:r>
          </w:p>
        </w:tc>
      </w:tr>
    </w:tbl>
    <w:p w:rsidR="00575FCD" w:rsidRDefault="00575FCD" w:rsidP="00575F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знаний по результатам всех ВПР 5 класса </w:t>
      </w:r>
    </w:p>
    <w:p w:rsidR="00575FCD" w:rsidRDefault="00575FCD" w:rsidP="00575FC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2DE01DE" wp14:editId="29FA8F0C">
            <wp:extent cx="5162550" cy="20955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75FCD" w:rsidRDefault="00575FCD" w:rsidP="00575FC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575FCD" w:rsidRPr="00FD3C9B" w:rsidRDefault="00575FCD" w:rsidP="00575FC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Русский язык 6</w:t>
      </w:r>
      <w:r w:rsidRPr="00FD3C9B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963"/>
        <w:gridCol w:w="1442"/>
        <w:gridCol w:w="1061"/>
        <w:gridCol w:w="640"/>
        <w:gridCol w:w="640"/>
        <w:gridCol w:w="640"/>
        <w:gridCol w:w="641"/>
        <w:gridCol w:w="1514"/>
        <w:gridCol w:w="1251"/>
      </w:tblGrid>
      <w:tr w:rsidR="00575FCD" w:rsidRPr="00FD3C9B" w:rsidTr="00575FCD">
        <w:trPr>
          <w:trHeight w:val="1042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D3C9B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575FCD" w:rsidRPr="00FD3C9B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575FCD" w:rsidRPr="00FD3C9B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575FCD" w:rsidRPr="00FD3C9B" w:rsidTr="00575FCD">
        <w:trPr>
          <w:trHeight w:val="138"/>
          <w:jc w:val="center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D" w:rsidRPr="00FD3C9B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9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FD3C9B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CD" w:rsidRPr="00FD3C9B" w:rsidTr="00575FCD">
        <w:trPr>
          <w:trHeight w:val="257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17"/>
            </w:pPr>
            <w:r>
              <w:t>2020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>
              <w:t>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>
              <w:t>20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83"/>
              <w:jc w:val="center"/>
            </w:pPr>
            <w:r>
              <w:t>19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43"/>
            </w:pPr>
            <w: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41"/>
            </w:pPr>
            <w:r>
              <w:t>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41"/>
            </w:pPr>
            <w:r>
              <w:t>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39"/>
            </w:pPr>
            <w:r>
              <w:t>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584"/>
            </w:pPr>
            <w:r>
              <w:t>47%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390"/>
            </w:pPr>
            <w:r>
              <w:t>26%</w:t>
            </w:r>
          </w:p>
        </w:tc>
      </w:tr>
    </w:tbl>
    <w:p w:rsidR="00575FCD" w:rsidRPr="00FD3C9B" w:rsidRDefault="00575FCD" w:rsidP="00575FC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75FCD" w:rsidRPr="003F4935" w:rsidRDefault="00575FCD" w:rsidP="00575FC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026D5">
        <w:rPr>
          <w:rFonts w:ascii="Times New Roman" w:hAnsi="Times New Roman" w:cs="Times New Roman"/>
          <w:b/>
          <w:i/>
          <w:sz w:val="24"/>
          <w:szCs w:val="24"/>
        </w:rPr>
        <w:t>Математика 6 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998"/>
        <w:gridCol w:w="1442"/>
        <w:gridCol w:w="1001"/>
        <w:gridCol w:w="618"/>
        <w:gridCol w:w="619"/>
        <w:gridCol w:w="618"/>
        <w:gridCol w:w="619"/>
        <w:gridCol w:w="1507"/>
        <w:gridCol w:w="1236"/>
      </w:tblGrid>
      <w:tr w:rsidR="00575FCD" w:rsidRPr="000026D5" w:rsidTr="003057D9">
        <w:trPr>
          <w:trHeight w:val="1042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575FCD" w:rsidRPr="000026D5" w:rsidTr="003057D9">
        <w:trPr>
          <w:trHeight w:val="138"/>
          <w:jc w:val="center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CD" w:rsidRPr="000026D5" w:rsidTr="003057D9">
        <w:trPr>
          <w:trHeight w:val="257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17"/>
            </w:pPr>
            <w:r>
              <w:t>2020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>
              <w:t>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>
              <w:t>20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83"/>
              <w:jc w:val="center"/>
            </w:pPr>
            <w:r>
              <w:t>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43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43"/>
            </w:pPr>
            <w: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39"/>
            </w:pPr>
            <w:r>
              <w:t>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41"/>
            </w:pPr>
            <w:r>
              <w:t>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584"/>
            </w:pPr>
            <w:r>
              <w:t>53%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450"/>
            </w:pPr>
            <w:r>
              <w:t>6%</w:t>
            </w:r>
          </w:p>
        </w:tc>
      </w:tr>
    </w:tbl>
    <w:p w:rsidR="00575FCD" w:rsidRDefault="00575FCD" w:rsidP="00575FCD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FCD" w:rsidRPr="003F4935" w:rsidRDefault="00575FCD" w:rsidP="00575FC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Биология </w:t>
      </w:r>
      <w:r w:rsidRPr="000026D5">
        <w:rPr>
          <w:rFonts w:ascii="Times New Roman" w:hAnsi="Times New Roman" w:cs="Times New Roman"/>
          <w:b/>
          <w:i/>
          <w:sz w:val="24"/>
          <w:szCs w:val="24"/>
        </w:rPr>
        <w:t xml:space="preserve"> 6 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1015"/>
        <w:gridCol w:w="1442"/>
        <w:gridCol w:w="1039"/>
        <w:gridCol w:w="623"/>
        <w:gridCol w:w="624"/>
        <w:gridCol w:w="624"/>
        <w:gridCol w:w="635"/>
        <w:gridCol w:w="1514"/>
        <w:gridCol w:w="1262"/>
      </w:tblGrid>
      <w:tr w:rsidR="00575FCD" w:rsidRPr="000026D5" w:rsidTr="00575FCD">
        <w:trPr>
          <w:trHeight w:val="1042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575FCD" w:rsidRPr="000026D5" w:rsidTr="00575FCD">
        <w:trPr>
          <w:trHeight w:val="138"/>
          <w:jc w:val="center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CD" w:rsidRPr="000026D5" w:rsidTr="00575FCD">
        <w:trPr>
          <w:trHeight w:val="257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17"/>
            </w:pPr>
            <w:r>
              <w:t>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>
              <w:t>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>
              <w:t>20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83"/>
              <w:jc w:val="center"/>
            </w:pPr>
            <w:r>
              <w:t>18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43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41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41"/>
            </w:pPr>
            <w: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179"/>
            </w:pPr>
            <w:r>
              <w:t>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594"/>
            </w:pPr>
            <w:r>
              <w:t>44,4%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390"/>
            </w:pPr>
            <w:r>
              <w:t>11%</w:t>
            </w:r>
          </w:p>
        </w:tc>
      </w:tr>
    </w:tbl>
    <w:p w:rsidR="00575FCD" w:rsidRDefault="00575FCD" w:rsidP="00575FCD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FCD" w:rsidRPr="003F4935" w:rsidRDefault="00575FCD" w:rsidP="00575FC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История </w:t>
      </w:r>
      <w:r w:rsidRPr="000026D5">
        <w:rPr>
          <w:rFonts w:ascii="Times New Roman" w:hAnsi="Times New Roman" w:cs="Times New Roman"/>
          <w:b/>
          <w:i/>
          <w:sz w:val="24"/>
          <w:szCs w:val="24"/>
        </w:rPr>
        <w:t>6 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1015"/>
        <w:gridCol w:w="1442"/>
        <w:gridCol w:w="1039"/>
        <w:gridCol w:w="623"/>
        <w:gridCol w:w="624"/>
        <w:gridCol w:w="624"/>
        <w:gridCol w:w="635"/>
        <w:gridCol w:w="1514"/>
        <w:gridCol w:w="1262"/>
      </w:tblGrid>
      <w:tr w:rsidR="00575FCD" w:rsidRPr="000026D5" w:rsidTr="00575FCD">
        <w:trPr>
          <w:trHeight w:val="1042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575FCD" w:rsidRPr="000026D5" w:rsidTr="00575FCD">
        <w:trPr>
          <w:trHeight w:val="138"/>
          <w:jc w:val="center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CD" w:rsidRPr="000026D5" w:rsidTr="00575FCD">
        <w:trPr>
          <w:trHeight w:val="257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17"/>
            </w:pPr>
            <w:r>
              <w:t>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>
              <w:t>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>
              <w:t>20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83"/>
              <w:jc w:val="center"/>
            </w:pPr>
            <w:r>
              <w:t>14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43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41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41"/>
            </w:pPr>
            <w: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179"/>
            </w:pPr>
            <w:r>
              <w:t>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594"/>
            </w:pPr>
            <w:r>
              <w:t>14%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450"/>
            </w:pPr>
            <w:r>
              <w:t>0%</w:t>
            </w:r>
          </w:p>
        </w:tc>
      </w:tr>
    </w:tbl>
    <w:p w:rsidR="00575FCD" w:rsidRDefault="00575FCD" w:rsidP="00575FCD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FCD" w:rsidRPr="003F4935" w:rsidRDefault="00575FCD" w:rsidP="00575FC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География </w:t>
      </w:r>
      <w:r w:rsidRPr="000026D5">
        <w:rPr>
          <w:rFonts w:ascii="Times New Roman" w:hAnsi="Times New Roman" w:cs="Times New Roman"/>
          <w:b/>
          <w:i/>
          <w:sz w:val="24"/>
          <w:szCs w:val="24"/>
        </w:rPr>
        <w:t xml:space="preserve"> 6 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1015"/>
        <w:gridCol w:w="1442"/>
        <w:gridCol w:w="1039"/>
        <w:gridCol w:w="623"/>
        <w:gridCol w:w="624"/>
        <w:gridCol w:w="624"/>
        <w:gridCol w:w="625"/>
        <w:gridCol w:w="1514"/>
        <w:gridCol w:w="1262"/>
      </w:tblGrid>
      <w:tr w:rsidR="00575FCD" w:rsidRPr="000026D5" w:rsidTr="00575FCD">
        <w:trPr>
          <w:trHeight w:val="1042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575FCD" w:rsidRPr="000026D5" w:rsidTr="00575FCD">
        <w:trPr>
          <w:trHeight w:val="138"/>
          <w:jc w:val="center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CD" w:rsidRPr="000026D5" w:rsidTr="00575FCD">
        <w:trPr>
          <w:trHeight w:val="257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17"/>
            </w:pPr>
            <w:r>
              <w:t>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>
              <w:t>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>
              <w:t>20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83"/>
              <w:jc w:val="center"/>
            </w:pPr>
            <w:r>
              <w:t>19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43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43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41"/>
            </w:pPr>
            <w:r>
              <w:t>8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39"/>
            </w:pPr>
            <w:r>
              <w:t>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587"/>
            </w:pPr>
            <w:r>
              <w:t>56%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390"/>
            </w:pPr>
            <w:r>
              <w:t>16%</w:t>
            </w:r>
          </w:p>
        </w:tc>
      </w:tr>
    </w:tbl>
    <w:p w:rsidR="00575FCD" w:rsidRDefault="00575FCD" w:rsidP="00575FC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575FCD" w:rsidRPr="00C145DC" w:rsidRDefault="00575FCD" w:rsidP="00575FC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Обществознание </w:t>
      </w:r>
      <w:r w:rsidRPr="000026D5">
        <w:rPr>
          <w:rFonts w:ascii="Times New Roman" w:hAnsi="Times New Roman" w:cs="Times New Roman"/>
          <w:b/>
          <w:i/>
          <w:sz w:val="24"/>
          <w:szCs w:val="24"/>
        </w:rPr>
        <w:t xml:space="preserve"> 6 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015"/>
        <w:gridCol w:w="1442"/>
        <w:gridCol w:w="1039"/>
        <w:gridCol w:w="623"/>
        <w:gridCol w:w="624"/>
        <w:gridCol w:w="624"/>
        <w:gridCol w:w="625"/>
        <w:gridCol w:w="1514"/>
        <w:gridCol w:w="1262"/>
      </w:tblGrid>
      <w:tr w:rsidR="00575FCD" w:rsidRPr="000026D5" w:rsidTr="003057D9">
        <w:trPr>
          <w:trHeight w:val="1042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575FCD" w:rsidRPr="000026D5" w:rsidTr="003057D9">
        <w:trPr>
          <w:trHeight w:val="138"/>
          <w:jc w:val="center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CD" w:rsidRPr="000026D5" w:rsidTr="003057D9">
        <w:trPr>
          <w:trHeight w:val="257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</w:pPr>
            <w:r>
              <w:t>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83"/>
              <w:jc w:val="center"/>
            </w:pPr>
            <w:r>
              <w:t>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83"/>
              <w:jc w:val="center"/>
            </w:pPr>
            <w:r>
              <w:t>20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83"/>
              <w:jc w:val="center"/>
            </w:pPr>
            <w:r>
              <w:t>19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246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243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241"/>
            </w:pPr>
            <w: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241"/>
            </w:pPr>
            <w:r>
              <w:t>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587"/>
            </w:pPr>
            <w:r>
              <w:t>63%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390"/>
            </w:pPr>
            <w:r>
              <w:t>32%</w:t>
            </w:r>
          </w:p>
        </w:tc>
      </w:tr>
    </w:tbl>
    <w:p w:rsidR="00575FCD" w:rsidRDefault="00575FCD" w:rsidP="00575FC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575FCD" w:rsidRDefault="00575FCD" w:rsidP="00575FC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знаний по результатам всех ВПР 6 класса </w:t>
      </w:r>
    </w:p>
    <w:p w:rsidR="00575FCD" w:rsidRDefault="00575FCD" w:rsidP="00575FC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CB6FB4" wp14:editId="4689354A">
            <wp:extent cx="4991100" cy="107632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75FCD" w:rsidRDefault="00575FCD" w:rsidP="00575FCD">
      <w:pPr>
        <w:rPr>
          <w:rFonts w:ascii="Times New Roman" w:hAnsi="Times New Roman" w:cs="Times New Roman"/>
          <w:b/>
          <w:sz w:val="24"/>
          <w:szCs w:val="24"/>
        </w:rPr>
      </w:pPr>
    </w:p>
    <w:p w:rsidR="00575FCD" w:rsidRPr="00DF23F0" w:rsidRDefault="00575FCD" w:rsidP="00575FC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Математика   7 </w:t>
      </w:r>
      <w:r w:rsidRPr="00DF23F0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998"/>
        <w:gridCol w:w="1442"/>
        <w:gridCol w:w="999"/>
        <w:gridCol w:w="617"/>
        <w:gridCol w:w="618"/>
        <w:gridCol w:w="635"/>
        <w:gridCol w:w="619"/>
        <w:gridCol w:w="1506"/>
        <w:gridCol w:w="1228"/>
      </w:tblGrid>
      <w:tr w:rsidR="00575FCD" w:rsidRPr="000026D5" w:rsidTr="003057D9">
        <w:trPr>
          <w:trHeight w:val="1042"/>
          <w:jc w:val="center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Успевае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575FCD" w:rsidRPr="000026D5" w:rsidTr="003057D9">
        <w:trPr>
          <w:trHeight w:val="138"/>
          <w:jc w:val="center"/>
        </w:trPr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CD" w:rsidRPr="000026D5" w:rsidTr="003057D9">
        <w:trPr>
          <w:trHeight w:val="257"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217"/>
            </w:pPr>
            <w:r>
              <w:t>2020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79"/>
              <w:jc w:val="center"/>
            </w:pPr>
            <w:r>
              <w:t>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79"/>
              <w:jc w:val="center"/>
            </w:pPr>
            <w:r>
              <w:t>22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83"/>
              <w:jc w:val="center"/>
            </w:pPr>
            <w:r>
              <w:t>21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243"/>
            </w:pPr>
            <w: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243"/>
            </w:pPr>
            <w: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179"/>
            </w:pPr>
            <w:r>
              <w:t>12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241"/>
            </w:pPr>
            <w:r>
              <w:t>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584"/>
            </w:pPr>
            <w:r>
              <w:t>67%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390"/>
            </w:pPr>
            <w:r>
              <w:t>10%</w:t>
            </w:r>
          </w:p>
        </w:tc>
      </w:tr>
    </w:tbl>
    <w:p w:rsidR="00575FCD" w:rsidRDefault="00575FCD" w:rsidP="00575FC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75FCD" w:rsidRPr="00DF23F0" w:rsidRDefault="00575FCD" w:rsidP="00575FC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Русский язык    7 </w:t>
      </w:r>
      <w:r w:rsidRPr="00DF23F0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1015"/>
        <w:gridCol w:w="1442"/>
        <w:gridCol w:w="1039"/>
        <w:gridCol w:w="623"/>
        <w:gridCol w:w="624"/>
        <w:gridCol w:w="624"/>
        <w:gridCol w:w="635"/>
        <w:gridCol w:w="1514"/>
        <w:gridCol w:w="1262"/>
      </w:tblGrid>
      <w:tr w:rsidR="00575FCD" w:rsidRPr="000026D5" w:rsidTr="00575FCD">
        <w:trPr>
          <w:trHeight w:val="1042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Успевае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575FCD" w:rsidRPr="000026D5" w:rsidTr="00575FCD">
        <w:trPr>
          <w:trHeight w:val="138"/>
          <w:jc w:val="center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CD" w:rsidRPr="000026D5" w:rsidTr="00575FCD">
        <w:trPr>
          <w:trHeight w:val="257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17"/>
            </w:pPr>
            <w:r>
              <w:t>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>
              <w:t>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>
              <w:t>22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83"/>
              <w:jc w:val="center"/>
            </w:pPr>
            <w:r>
              <w:t>20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43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41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41"/>
            </w:pPr>
            <w:r>
              <w:t>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179"/>
            </w:pPr>
            <w: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584"/>
            </w:pPr>
            <w:r>
              <w:t>35%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450"/>
            </w:pPr>
            <w:r>
              <w:t>0%</w:t>
            </w:r>
          </w:p>
        </w:tc>
      </w:tr>
    </w:tbl>
    <w:p w:rsidR="00575FCD" w:rsidRDefault="00575FCD" w:rsidP="00575FCD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575FCD" w:rsidRPr="00DF23F0" w:rsidRDefault="00575FCD" w:rsidP="00575FC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Биология    7 </w:t>
      </w:r>
      <w:r w:rsidRPr="00DF23F0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1015"/>
        <w:gridCol w:w="1442"/>
        <w:gridCol w:w="1039"/>
        <w:gridCol w:w="623"/>
        <w:gridCol w:w="624"/>
        <w:gridCol w:w="624"/>
        <w:gridCol w:w="635"/>
        <w:gridCol w:w="1514"/>
        <w:gridCol w:w="1262"/>
      </w:tblGrid>
      <w:tr w:rsidR="00575FCD" w:rsidRPr="000026D5" w:rsidTr="00575FCD">
        <w:trPr>
          <w:trHeight w:val="1042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Успевае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575FCD" w:rsidRPr="000026D5" w:rsidTr="00575FCD">
        <w:trPr>
          <w:trHeight w:val="138"/>
          <w:jc w:val="center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CD" w:rsidRPr="000026D5" w:rsidTr="00575FCD">
        <w:trPr>
          <w:trHeight w:val="257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217"/>
            </w:pPr>
            <w:r>
              <w:t>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79"/>
              <w:jc w:val="center"/>
            </w:pPr>
            <w:r>
              <w:t>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79"/>
              <w:jc w:val="center"/>
            </w:pPr>
            <w:r>
              <w:t>22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83"/>
              <w:jc w:val="center"/>
            </w:pPr>
            <w:r>
              <w:t>17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243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241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241"/>
            </w:pPr>
            <w: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179"/>
            </w:pPr>
            <w:r>
              <w:t>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534"/>
            </w:pPr>
            <w:r>
              <w:t>29,4%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450"/>
            </w:pPr>
            <w:r>
              <w:t>0%</w:t>
            </w:r>
          </w:p>
        </w:tc>
      </w:tr>
    </w:tbl>
    <w:p w:rsidR="00575FCD" w:rsidRDefault="00575FCD" w:rsidP="00575FC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75FCD" w:rsidRPr="00DF23F0" w:rsidRDefault="00575FCD" w:rsidP="00575FC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История    7 </w:t>
      </w:r>
      <w:r w:rsidRPr="00DF23F0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015"/>
        <w:gridCol w:w="1442"/>
        <w:gridCol w:w="1039"/>
        <w:gridCol w:w="623"/>
        <w:gridCol w:w="624"/>
        <w:gridCol w:w="624"/>
        <w:gridCol w:w="635"/>
        <w:gridCol w:w="1514"/>
        <w:gridCol w:w="1262"/>
      </w:tblGrid>
      <w:tr w:rsidR="00575FCD" w:rsidRPr="000026D5" w:rsidTr="00575FCD">
        <w:trPr>
          <w:trHeight w:val="1042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Успевае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575FCD" w:rsidRPr="000026D5" w:rsidTr="00575FCD">
        <w:trPr>
          <w:trHeight w:val="138"/>
          <w:jc w:val="center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CD" w:rsidRPr="000026D5" w:rsidTr="00575FCD">
        <w:trPr>
          <w:trHeight w:val="257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</w:pPr>
            <w:r>
              <w:t>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79"/>
              <w:jc w:val="center"/>
            </w:pPr>
            <w:r>
              <w:t>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79"/>
              <w:jc w:val="center"/>
            </w:pPr>
            <w:r>
              <w:t>22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83"/>
              <w:jc w:val="center"/>
            </w:pPr>
            <w:r>
              <w:t>19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243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241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241"/>
            </w:pPr>
            <w: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179"/>
            </w:pPr>
            <w:r>
              <w:t>17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594"/>
            </w:pPr>
            <w:r>
              <w:t>10,5%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450"/>
            </w:pPr>
            <w:r>
              <w:t>0%</w:t>
            </w:r>
          </w:p>
        </w:tc>
      </w:tr>
    </w:tbl>
    <w:p w:rsidR="00575FCD" w:rsidRDefault="00575FCD" w:rsidP="00575FC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75FCD" w:rsidRPr="00DF23F0" w:rsidRDefault="00575FCD" w:rsidP="00575FC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Обществознание    7 </w:t>
      </w:r>
      <w:r w:rsidRPr="00DF23F0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1015"/>
        <w:gridCol w:w="1442"/>
        <w:gridCol w:w="1039"/>
        <w:gridCol w:w="623"/>
        <w:gridCol w:w="624"/>
        <w:gridCol w:w="637"/>
        <w:gridCol w:w="625"/>
        <w:gridCol w:w="1514"/>
        <w:gridCol w:w="1262"/>
      </w:tblGrid>
      <w:tr w:rsidR="00575FCD" w:rsidRPr="000026D5" w:rsidTr="00575FCD">
        <w:trPr>
          <w:trHeight w:val="1042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Успевае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575FCD" w:rsidRPr="000026D5" w:rsidTr="00575FCD">
        <w:trPr>
          <w:trHeight w:val="138"/>
          <w:jc w:val="center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CD" w:rsidRPr="000026D5" w:rsidTr="00575FCD">
        <w:trPr>
          <w:trHeight w:val="257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217"/>
            </w:pPr>
            <w:r>
              <w:t>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79"/>
              <w:jc w:val="center"/>
            </w:pPr>
            <w:r>
              <w:t>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79"/>
              <w:jc w:val="center"/>
            </w:pPr>
            <w:r>
              <w:t>22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83"/>
              <w:jc w:val="center"/>
            </w:pPr>
            <w:r>
              <w:t>19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243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243"/>
            </w:pPr>
            <w: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13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239"/>
            </w:pPr>
            <w: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587"/>
            </w:pPr>
            <w:r>
              <w:t>74%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9" w:lineRule="exact"/>
              <w:ind w:left="450"/>
            </w:pPr>
            <w:r>
              <w:t>5%</w:t>
            </w:r>
          </w:p>
        </w:tc>
      </w:tr>
    </w:tbl>
    <w:p w:rsidR="00575FCD" w:rsidRDefault="00575FCD" w:rsidP="00575FCD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575FCD" w:rsidRDefault="00575FCD" w:rsidP="00575FC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75FCD" w:rsidRDefault="00575FCD" w:rsidP="00575FC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75FCD" w:rsidRDefault="00575FCD" w:rsidP="00575FC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75FCD" w:rsidRPr="00DF23F0" w:rsidRDefault="00575FCD" w:rsidP="00575FC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Физика    7 </w:t>
      </w:r>
      <w:r w:rsidRPr="00DF23F0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1015"/>
        <w:gridCol w:w="1442"/>
        <w:gridCol w:w="1039"/>
        <w:gridCol w:w="623"/>
        <w:gridCol w:w="624"/>
        <w:gridCol w:w="624"/>
        <w:gridCol w:w="625"/>
        <w:gridCol w:w="1514"/>
        <w:gridCol w:w="1262"/>
      </w:tblGrid>
      <w:tr w:rsidR="00575FCD" w:rsidRPr="000026D5" w:rsidTr="00575FCD">
        <w:trPr>
          <w:trHeight w:val="1042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Успевае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575FCD" w:rsidRPr="000026D5" w:rsidTr="00575FCD">
        <w:trPr>
          <w:trHeight w:val="138"/>
          <w:jc w:val="center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CD" w:rsidRPr="000026D5" w:rsidTr="00575FCD">
        <w:trPr>
          <w:trHeight w:val="257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17"/>
            </w:pPr>
            <w:r>
              <w:t>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>
              <w:t>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>
              <w:t>22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83"/>
              <w:jc w:val="center"/>
            </w:pPr>
            <w:r>
              <w:t>21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43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41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41"/>
            </w:pPr>
            <w:r>
              <w:t>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39"/>
            </w:pPr>
            <w:r>
              <w:t>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584"/>
            </w:pPr>
            <w:r>
              <w:t>67%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450"/>
            </w:pPr>
            <w:r>
              <w:t>5%</w:t>
            </w:r>
          </w:p>
        </w:tc>
      </w:tr>
    </w:tbl>
    <w:p w:rsidR="00575FCD" w:rsidRDefault="00575FCD" w:rsidP="00575FC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75FCD" w:rsidRPr="00DF23F0" w:rsidRDefault="00575FCD" w:rsidP="00575FC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География   7 </w:t>
      </w:r>
      <w:r w:rsidRPr="00DF23F0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015"/>
        <w:gridCol w:w="1442"/>
        <w:gridCol w:w="1039"/>
        <w:gridCol w:w="623"/>
        <w:gridCol w:w="624"/>
        <w:gridCol w:w="624"/>
        <w:gridCol w:w="625"/>
        <w:gridCol w:w="1514"/>
        <w:gridCol w:w="1262"/>
      </w:tblGrid>
      <w:tr w:rsidR="00575FCD" w:rsidRPr="000026D5" w:rsidTr="003057D9">
        <w:trPr>
          <w:trHeight w:val="1042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Успевае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575FCD" w:rsidRPr="000026D5" w:rsidTr="003057D9">
        <w:trPr>
          <w:trHeight w:val="138"/>
          <w:jc w:val="center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D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0026D5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CD" w:rsidRPr="000026D5" w:rsidTr="003057D9">
        <w:trPr>
          <w:trHeight w:val="25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D" w:rsidRPr="000026D5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FCD" w:rsidRDefault="00575FCD" w:rsidP="00575FC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575FCD" w:rsidRDefault="00575FCD" w:rsidP="00575FC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знаний по результатам всех ВПР 7 класса </w:t>
      </w:r>
    </w:p>
    <w:p w:rsidR="00575FCD" w:rsidRPr="00575FCD" w:rsidRDefault="00575FCD" w:rsidP="00575FCD">
      <w:pPr>
        <w:autoSpaceDE w:val="0"/>
        <w:autoSpaceDN w:val="0"/>
        <w:adjustRightInd w:val="0"/>
        <w:ind w:hanging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6F44519B" wp14:editId="2AFB89C4">
            <wp:extent cx="5791200" cy="216217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75FCD" w:rsidRPr="00903AEA" w:rsidRDefault="00575FCD" w:rsidP="00575FCD">
      <w:pPr>
        <w:pStyle w:val="1"/>
        <w:kinsoku w:val="0"/>
        <w:overflowPunct w:val="0"/>
        <w:rPr>
          <w:b w:val="0"/>
          <w:bCs/>
        </w:rPr>
      </w:pPr>
      <w:r w:rsidRPr="00903AEA">
        <w:rPr>
          <w:spacing w:val="-1"/>
        </w:rPr>
        <w:t>Русский</w:t>
      </w:r>
      <w:r w:rsidRPr="00903AEA">
        <w:rPr>
          <w:spacing w:val="-7"/>
        </w:rPr>
        <w:t xml:space="preserve"> </w:t>
      </w:r>
      <w:r w:rsidRPr="00903AEA">
        <w:rPr>
          <w:spacing w:val="-1"/>
        </w:rPr>
        <w:t>язык</w:t>
      </w:r>
      <w:r w:rsidRPr="00903AEA">
        <w:rPr>
          <w:spacing w:val="-6"/>
        </w:rPr>
        <w:t xml:space="preserve"> </w:t>
      </w:r>
      <w:r w:rsidRPr="00903AEA">
        <w:t>8</w:t>
      </w:r>
      <w:r w:rsidRPr="00903AEA">
        <w:rPr>
          <w:spacing w:val="-7"/>
        </w:rPr>
        <w:t xml:space="preserve"> </w:t>
      </w:r>
      <w:r w:rsidRPr="00903AEA">
        <w:rPr>
          <w:spacing w:val="-1"/>
        </w:rPr>
        <w:t>класс</w:t>
      </w:r>
    </w:p>
    <w:p w:rsidR="00575FCD" w:rsidRPr="007D2B07" w:rsidRDefault="00575FCD" w:rsidP="00575FCD">
      <w:pPr>
        <w:pStyle w:val="af6"/>
        <w:kinsoku w:val="0"/>
        <w:overflowPunct w:val="0"/>
        <w:spacing w:before="6"/>
        <w:rPr>
          <w:b/>
          <w:bCs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972"/>
        <w:gridCol w:w="1519"/>
        <w:gridCol w:w="1413"/>
        <w:gridCol w:w="538"/>
        <w:gridCol w:w="533"/>
        <w:gridCol w:w="533"/>
        <w:gridCol w:w="530"/>
        <w:gridCol w:w="1541"/>
        <w:gridCol w:w="1147"/>
      </w:tblGrid>
      <w:tr w:rsidR="00575FCD" w:rsidTr="003057D9">
        <w:trPr>
          <w:trHeight w:hRule="exact" w:val="1116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575FCD" w:rsidRDefault="00575FCD" w:rsidP="003057D9">
            <w:pPr>
              <w:pStyle w:val="TableParagraph"/>
              <w:kinsoku w:val="0"/>
              <w:overflowPunct w:val="0"/>
              <w:spacing w:before="3"/>
              <w:rPr>
                <w:b/>
                <w:bCs/>
              </w:rPr>
            </w:pPr>
          </w:p>
          <w:p w:rsidR="00575FCD" w:rsidRDefault="00575FCD" w:rsidP="003057D9">
            <w:pPr>
              <w:pStyle w:val="TableParagraph"/>
              <w:kinsoku w:val="0"/>
              <w:overflowPunct w:val="0"/>
              <w:ind w:left="260"/>
            </w:pPr>
            <w:r>
              <w:rPr>
                <w:b/>
                <w:bCs/>
              </w:rPr>
              <w:t>Год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575FCD" w:rsidRDefault="00575FCD" w:rsidP="003057D9">
            <w:pPr>
              <w:pStyle w:val="TableParagraph"/>
              <w:kinsoku w:val="0"/>
              <w:overflowPunct w:val="0"/>
              <w:spacing w:before="139"/>
              <w:ind w:left="66" w:right="-19" w:firstLine="134"/>
            </w:pPr>
            <w:r>
              <w:rPr>
                <w:b/>
                <w:bCs/>
                <w:spacing w:val="-1"/>
              </w:rPr>
              <w:t>Класс</w:t>
            </w:r>
            <w:r>
              <w:rPr>
                <w:b/>
                <w:bCs/>
                <w:spacing w:val="24"/>
                <w:w w:val="99"/>
              </w:rPr>
              <w:t xml:space="preserve"> </w:t>
            </w:r>
            <w:r>
              <w:rPr>
                <w:b/>
                <w:bCs/>
                <w:w w:val="95"/>
              </w:rPr>
              <w:t>(литера)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before="3"/>
              <w:rPr>
                <w:b/>
                <w:bCs/>
              </w:rPr>
            </w:pPr>
          </w:p>
          <w:p w:rsidR="00575FCD" w:rsidRDefault="00575FCD" w:rsidP="003057D9">
            <w:pPr>
              <w:pStyle w:val="TableParagraph"/>
              <w:kinsoku w:val="0"/>
              <w:overflowPunct w:val="0"/>
              <w:ind w:left="114" w:right="34"/>
              <w:jc w:val="center"/>
            </w:pPr>
            <w:r>
              <w:rPr>
                <w:b/>
                <w:bCs/>
                <w:spacing w:val="-1"/>
              </w:rPr>
              <w:t>Всего</w:t>
            </w:r>
            <w:r>
              <w:rPr>
                <w:b/>
                <w:bCs/>
                <w:spacing w:val="-13"/>
              </w:rPr>
              <w:t xml:space="preserve"> </w:t>
            </w:r>
            <w:proofErr w:type="spellStart"/>
            <w:r>
              <w:rPr>
                <w:b/>
                <w:bCs/>
              </w:rPr>
              <w:t>обуч</w:t>
            </w:r>
            <w:proofErr w:type="gramStart"/>
            <w:r>
              <w:rPr>
                <w:b/>
                <w:bCs/>
              </w:rPr>
              <w:t>а</w:t>
            </w:r>
            <w:proofErr w:type="spellEnd"/>
            <w:r>
              <w:rPr>
                <w:b/>
                <w:bCs/>
              </w:rPr>
              <w:t>-</w:t>
            </w:r>
            <w:proofErr w:type="gramEnd"/>
            <w:r>
              <w:rPr>
                <w:b/>
                <w:bCs/>
                <w:spacing w:val="23"/>
                <w:w w:val="99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ющихся</w:t>
            </w:r>
            <w:proofErr w:type="spellEnd"/>
            <w:r>
              <w:rPr>
                <w:b/>
                <w:bCs/>
                <w:spacing w:val="-12"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23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классе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before="139"/>
              <w:ind w:left="366" w:right="280" w:firstLine="9"/>
              <w:jc w:val="both"/>
            </w:pPr>
            <w:proofErr w:type="spellStart"/>
            <w:r>
              <w:rPr>
                <w:b/>
                <w:bCs/>
                <w:spacing w:val="-1"/>
              </w:rPr>
              <w:t>Учас</w:t>
            </w:r>
            <w:proofErr w:type="gramStart"/>
            <w:r>
              <w:rPr>
                <w:b/>
                <w:bCs/>
                <w:spacing w:val="-1"/>
              </w:rPr>
              <w:t>т</w:t>
            </w:r>
            <w:proofErr w:type="spellEnd"/>
            <w:r>
              <w:rPr>
                <w:b/>
                <w:bCs/>
                <w:spacing w:val="-1"/>
              </w:rPr>
              <w:t>-</w:t>
            </w:r>
            <w:proofErr w:type="gramEnd"/>
            <w:r>
              <w:rPr>
                <w:b/>
                <w:bCs/>
                <w:spacing w:val="25"/>
                <w:w w:val="99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вовало</w:t>
            </w:r>
            <w:proofErr w:type="spellEnd"/>
            <w:r>
              <w:rPr>
                <w:b/>
                <w:bCs/>
                <w:spacing w:val="25"/>
                <w:w w:val="99"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ВПР</w:t>
            </w:r>
          </w:p>
        </w:tc>
        <w:tc>
          <w:tcPr>
            <w:tcW w:w="2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ind w:left="97" w:right="25" w:firstLine="12"/>
              <w:jc w:val="center"/>
            </w:pPr>
            <w:r>
              <w:rPr>
                <w:b/>
                <w:bCs/>
              </w:rPr>
              <w:t>Количество</w:t>
            </w:r>
            <w:r>
              <w:rPr>
                <w:b/>
                <w:bCs/>
                <w:spacing w:val="-19"/>
              </w:rPr>
              <w:t xml:space="preserve"> </w:t>
            </w:r>
            <w:proofErr w:type="spellStart"/>
            <w:r>
              <w:rPr>
                <w:b/>
                <w:bCs/>
              </w:rPr>
              <w:t>отм</w:t>
            </w:r>
            <w:proofErr w:type="gramStart"/>
            <w:r>
              <w:rPr>
                <w:b/>
                <w:bCs/>
              </w:rPr>
              <w:t>е</w:t>
            </w:r>
            <w:proofErr w:type="spellEnd"/>
            <w:r>
              <w:rPr>
                <w:b/>
                <w:bCs/>
              </w:rPr>
              <w:t>-</w:t>
            </w:r>
            <w:proofErr w:type="gramEnd"/>
            <w:r>
              <w:rPr>
                <w:b/>
                <w:bCs/>
                <w:w w:val="99"/>
              </w:rPr>
              <w:t xml:space="preserve"> </w:t>
            </w:r>
            <w:r>
              <w:rPr>
                <w:b/>
                <w:bCs/>
              </w:rPr>
              <w:t>ток</w:t>
            </w:r>
            <w:r>
              <w:rPr>
                <w:b/>
                <w:bCs/>
                <w:spacing w:val="-12"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  <w:spacing w:val="-9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пятибалль</w:t>
            </w:r>
            <w:proofErr w:type="spellEnd"/>
            <w:r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  <w:spacing w:val="24"/>
                <w:w w:val="99"/>
              </w:rPr>
              <w:t xml:space="preserve"> </w:t>
            </w:r>
            <w:r>
              <w:rPr>
                <w:b/>
                <w:bCs/>
              </w:rPr>
              <w:t>ной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  <w:spacing w:val="-2"/>
              </w:rPr>
              <w:t>шкале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b/>
                <w:bCs/>
              </w:rPr>
              <w:t>ито</w:t>
            </w:r>
            <w:proofErr w:type="spellEnd"/>
            <w:r>
              <w:rPr>
                <w:b/>
                <w:bCs/>
              </w:rPr>
              <w:t>-</w:t>
            </w:r>
            <w:r>
              <w:rPr>
                <w:b/>
                <w:bCs/>
                <w:spacing w:val="29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гам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</w:rPr>
              <w:t>ВПР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before="3"/>
              <w:rPr>
                <w:b/>
                <w:bCs/>
              </w:rPr>
            </w:pPr>
          </w:p>
          <w:p w:rsidR="00575FCD" w:rsidRDefault="00575FCD" w:rsidP="003057D9">
            <w:pPr>
              <w:pStyle w:val="TableParagraph"/>
              <w:kinsoku w:val="0"/>
              <w:overflowPunct w:val="0"/>
              <w:ind w:left="479" w:right="243" w:hanging="156"/>
            </w:pPr>
            <w:proofErr w:type="spellStart"/>
            <w:r>
              <w:rPr>
                <w:b/>
                <w:bCs/>
                <w:spacing w:val="-1"/>
              </w:rPr>
              <w:t>Успева</w:t>
            </w:r>
            <w:proofErr w:type="gramStart"/>
            <w:r>
              <w:rPr>
                <w:b/>
                <w:bCs/>
                <w:spacing w:val="-1"/>
              </w:rPr>
              <w:t>е</w:t>
            </w:r>
            <w:proofErr w:type="spellEnd"/>
            <w:r>
              <w:rPr>
                <w:b/>
                <w:bCs/>
                <w:spacing w:val="-1"/>
              </w:rPr>
              <w:t>-</w:t>
            </w:r>
            <w:proofErr w:type="gramEnd"/>
            <w:r>
              <w:rPr>
                <w:b/>
                <w:bCs/>
                <w:spacing w:val="25"/>
                <w:w w:val="99"/>
              </w:rPr>
              <w:t xml:space="preserve"> </w:t>
            </w:r>
            <w:proofErr w:type="spellStart"/>
            <w:r>
              <w:rPr>
                <w:b/>
                <w:bCs/>
              </w:rPr>
              <w:t>мость</w:t>
            </w:r>
            <w:proofErr w:type="spellEnd"/>
            <w:r>
              <w:rPr>
                <w:b/>
                <w:bCs/>
                <w:w w:val="99"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%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before="3"/>
              <w:rPr>
                <w:b/>
                <w:bCs/>
              </w:rPr>
            </w:pPr>
          </w:p>
          <w:p w:rsidR="00575FCD" w:rsidRDefault="00575FCD" w:rsidP="003057D9">
            <w:pPr>
              <w:pStyle w:val="TableParagraph"/>
              <w:kinsoku w:val="0"/>
              <w:overflowPunct w:val="0"/>
              <w:ind w:left="104" w:right="18"/>
              <w:jc w:val="center"/>
            </w:pPr>
            <w:r>
              <w:rPr>
                <w:b/>
                <w:bCs/>
                <w:w w:val="95"/>
              </w:rPr>
              <w:t>Качество</w:t>
            </w:r>
            <w:r>
              <w:rPr>
                <w:b/>
                <w:bCs/>
                <w:w w:val="99"/>
              </w:rPr>
              <w:t xml:space="preserve"> </w:t>
            </w:r>
            <w:r>
              <w:rPr>
                <w:b/>
                <w:bCs/>
              </w:rPr>
              <w:t>знаний</w:t>
            </w:r>
            <w:r>
              <w:rPr>
                <w:b/>
                <w:bCs/>
                <w:w w:val="99"/>
              </w:rPr>
              <w:t xml:space="preserve"> </w:t>
            </w:r>
            <w:r>
              <w:rPr>
                <w:b/>
                <w:bCs/>
                <w:spacing w:val="11"/>
                <w:w w:val="99"/>
              </w:rPr>
              <w:t xml:space="preserve"> 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%</w:t>
            </w:r>
          </w:p>
        </w:tc>
      </w:tr>
      <w:tr w:rsidR="00575FCD" w:rsidTr="003057D9">
        <w:trPr>
          <w:trHeight w:hRule="exact" w:val="286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ind w:left="104" w:right="18"/>
              <w:jc w:val="center"/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ind w:left="104" w:right="18"/>
              <w:jc w:val="center"/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ind w:left="104" w:right="18"/>
              <w:jc w:val="center"/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ind w:left="104" w:right="18"/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72" w:lineRule="exact"/>
              <w:ind w:left="123"/>
            </w:pPr>
            <w:r>
              <w:rPr>
                <w:b/>
                <w:bCs/>
              </w:rPr>
              <w:t>«5»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72" w:lineRule="exact"/>
              <w:ind w:left="121"/>
            </w:pPr>
            <w:r>
              <w:rPr>
                <w:b/>
                <w:bCs/>
              </w:rPr>
              <w:t>«4»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72" w:lineRule="exact"/>
              <w:ind w:left="121"/>
            </w:pPr>
            <w:r>
              <w:rPr>
                <w:b/>
                <w:bCs/>
              </w:rPr>
              <w:t>«3»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72" w:lineRule="exact"/>
              <w:ind w:left="119"/>
            </w:pPr>
            <w:r>
              <w:rPr>
                <w:b/>
                <w:bCs/>
              </w:rPr>
              <w:t>«2»</w:t>
            </w: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72" w:lineRule="exact"/>
              <w:ind w:left="119"/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72" w:lineRule="exact"/>
              <w:ind w:left="119"/>
            </w:pPr>
          </w:p>
        </w:tc>
      </w:tr>
      <w:tr w:rsidR="00575FCD" w:rsidTr="003057D9">
        <w:trPr>
          <w:trHeight w:hRule="exact" w:val="28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17"/>
            </w:pPr>
            <w:bookmarkStart w:id="0" w:name="_Hlk67852162"/>
            <w:r>
              <w:t>2020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>
              <w:t>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>
              <w:t>17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83"/>
              <w:jc w:val="center"/>
            </w:pPr>
            <w:r>
              <w:t>13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84"/>
              <w:jc w:val="center"/>
            </w:pPr>
            <w: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41"/>
            </w:pPr>
            <w:r>
              <w:t>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41"/>
            </w:pPr>
            <w: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39"/>
            </w:pPr>
            <w:r>
              <w:t>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584"/>
            </w:pPr>
            <w:r>
              <w:t>38%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390"/>
            </w:pPr>
            <w:r>
              <w:t>23%</w:t>
            </w:r>
          </w:p>
        </w:tc>
      </w:tr>
    </w:tbl>
    <w:bookmarkEnd w:id="0"/>
    <w:p w:rsidR="00575FCD" w:rsidRPr="00903AEA" w:rsidRDefault="00575FCD" w:rsidP="00575FCD">
      <w:pPr>
        <w:pStyle w:val="1"/>
        <w:kinsoku w:val="0"/>
        <w:overflowPunct w:val="0"/>
        <w:spacing w:before="210"/>
        <w:rPr>
          <w:b w:val="0"/>
          <w:bCs/>
        </w:rPr>
      </w:pPr>
      <w:r w:rsidRPr="00903AEA">
        <w:t>Математика</w:t>
      </w:r>
      <w:r w:rsidRPr="00903AEA">
        <w:rPr>
          <w:spacing w:val="-11"/>
        </w:rPr>
        <w:t xml:space="preserve"> </w:t>
      </w:r>
      <w:r w:rsidRPr="00903AEA">
        <w:t>8</w:t>
      </w:r>
      <w:r w:rsidRPr="00903AEA">
        <w:rPr>
          <w:spacing w:val="-10"/>
        </w:rPr>
        <w:t xml:space="preserve"> </w:t>
      </w:r>
      <w:r w:rsidRPr="00903AEA">
        <w:rPr>
          <w:spacing w:val="-1"/>
        </w:rPr>
        <w:t>класс</w:t>
      </w:r>
    </w:p>
    <w:p w:rsidR="00575FCD" w:rsidRDefault="00575FCD" w:rsidP="00575FCD">
      <w:pPr>
        <w:pStyle w:val="af6"/>
        <w:kinsoku w:val="0"/>
        <w:overflowPunct w:val="0"/>
        <w:spacing w:before="1"/>
        <w:rPr>
          <w:b/>
          <w:bCs/>
          <w:sz w:val="21"/>
          <w:szCs w:val="2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972"/>
        <w:gridCol w:w="1519"/>
        <w:gridCol w:w="1413"/>
        <w:gridCol w:w="536"/>
        <w:gridCol w:w="535"/>
        <w:gridCol w:w="530"/>
        <w:gridCol w:w="533"/>
        <w:gridCol w:w="1541"/>
        <w:gridCol w:w="1147"/>
      </w:tblGrid>
      <w:tr w:rsidR="00575FCD" w:rsidTr="003057D9">
        <w:trPr>
          <w:trHeight w:hRule="exact" w:val="139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575FCD" w:rsidRDefault="00575FCD" w:rsidP="003057D9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35"/>
                <w:szCs w:val="35"/>
              </w:rPr>
            </w:pPr>
          </w:p>
          <w:p w:rsidR="00575FCD" w:rsidRDefault="00575FCD" w:rsidP="003057D9">
            <w:pPr>
              <w:pStyle w:val="TableParagraph"/>
              <w:kinsoku w:val="0"/>
              <w:overflowPunct w:val="0"/>
              <w:ind w:left="260"/>
            </w:pPr>
            <w:r>
              <w:rPr>
                <w:b/>
                <w:bCs/>
              </w:rPr>
              <w:t>Год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575FCD" w:rsidRDefault="00575FCD" w:rsidP="003057D9">
            <w:pPr>
              <w:pStyle w:val="TableParagraph"/>
              <w:kinsoku w:val="0"/>
              <w:overflowPunct w:val="0"/>
              <w:spacing w:before="1"/>
              <w:rPr>
                <w:b/>
                <w:bCs/>
              </w:rPr>
            </w:pPr>
          </w:p>
          <w:p w:rsidR="00575FCD" w:rsidRDefault="00575FCD" w:rsidP="003057D9">
            <w:pPr>
              <w:pStyle w:val="TableParagraph"/>
              <w:kinsoku w:val="0"/>
              <w:overflowPunct w:val="0"/>
              <w:ind w:left="66" w:right="-19" w:firstLine="134"/>
            </w:pPr>
            <w:r>
              <w:rPr>
                <w:b/>
                <w:bCs/>
                <w:spacing w:val="-1"/>
              </w:rPr>
              <w:t>Класс</w:t>
            </w:r>
            <w:r>
              <w:rPr>
                <w:b/>
                <w:bCs/>
                <w:spacing w:val="24"/>
                <w:w w:val="99"/>
              </w:rPr>
              <w:t xml:space="preserve"> </w:t>
            </w:r>
            <w:r>
              <w:rPr>
                <w:b/>
                <w:bCs/>
                <w:w w:val="95"/>
              </w:rPr>
              <w:t>(литера)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35"/>
                <w:szCs w:val="35"/>
              </w:rPr>
            </w:pPr>
          </w:p>
          <w:p w:rsidR="00575FCD" w:rsidRDefault="00575FCD" w:rsidP="003057D9">
            <w:pPr>
              <w:pStyle w:val="TableParagraph"/>
              <w:kinsoku w:val="0"/>
              <w:overflowPunct w:val="0"/>
              <w:ind w:left="39" w:right="-26" w:firstLine="14"/>
              <w:jc w:val="center"/>
            </w:pPr>
            <w:r>
              <w:rPr>
                <w:b/>
                <w:bCs/>
                <w:spacing w:val="-1"/>
              </w:rPr>
              <w:t>Всего</w:t>
            </w:r>
            <w:r>
              <w:rPr>
                <w:b/>
                <w:bCs/>
                <w:spacing w:val="22"/>
                <w:w w:val="99"/>
              </w:rPr>
              <w:t xml:space="preserve"> </w:t>
            </w:r>
            <w:proofErr w:type="gramStart"/>
            <w:r>
              <w:rPr>
                <w:b/>
                <w:bCs/>
                <w:spacing w:val="-1"/>
                <w:w w:val="95"/>
              </w:rPr>
              <w:t>обучающихся</w:t>
            </w:r>
            <w:proofErr w:type="gramEnd"/>
            <w:r>
              <w:rPr>
                <w:b/>
                <w:bCs/>
                <w:spacing w:val="27"/>
                <w:w w:val="99"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  <w:spacing w:val="-1"/>
              </w:rPr>
              <w:t>классе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before="1"/>
              <w:rPr>
                <w:b/>
                <w:bCs/>
              </w:rPr>
            </w:pPr>
          </w:p>
          <w:p w:rsidR="00575FCD" w:rsidRDefault="00575FCD" w:rsidP="003057D9">
            <w:pPr>
              <w:pStyle w:val="TableParagraph"/>
              <w:kinsoku w:val="0"/>
              <w:overflowPunct w:val="0"/>
              <w:ind w:left="366" w:right="280" w:firstLine="9"/>
              <w:jc w:val="both"/>
            </w:pPr>
            <w:proofErr w:type="spellStart"/>
            <w:r>
              <w:rPr>
                <w:b/>
                <w:bCs/>
                <w:spacing w:val="-1"/>
              </w:rPr>
              <w:t>Учас</w:t>
            </w:r>
            <w:proofErr w:type="gramStart"/>
            <w:r>
              <w:rPr>
                <w:b/>
                <w:bCs/>
                <w:spacing w:val="-1"/>
              </w:rPr>
              <w:t>т</w:t>
            </w:r>
            <w:proofErr w:type="spellEnd"/>
            <w:r>
              <w:rPr>
                <w:b/>
                <w:bCs/>
                <w:spacing w:val="-1"/>
              </w:rPr>
              <w:t>-</w:t>
            </w:r>
            <w:proofErr w:type="gramEnd"/>
            <w:r>
              <w:rPr>
                <w:b/>
                <w:bCs/>
                <w:spacing w:val="25"/>
                <w:w w:val="99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вовало</w:t>
            </w:r>
            <w:proofErr w:type="spellEnd"/>
            <w:r>
              <w:rPr>
                <w:b/>
                <w:bCs/>
                <w:spacing w:val="25"/>
                <w:w w:val="99"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ВПР</w:t>
            </w:r>
          </w:p>
        </w:tc>
        <w:tc>
          <w:tcPr>
            <w:tcW w:w="2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ind w:left="169" w:right="100" w:firstLine="14"/>
              <w:jc w:val="center"/>
            </w:pPr>
            <w:r>
              <w:rPr>
                <w:b/>
                <w:bCs/>
              </w:rPr>
              <w:t>Количество</w:t>
            </w:r>
            <w:r>
              <w:rPr>
                <w:b/>
                <w:bCs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отметок</w:t>
            </w:r>
            <w:r>
              <w:rPr>
                <w:b/>
                <w:bCs/>
                <w:spacing w:val="-11"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  <w:spacing w:val="27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пятибалльной</w:t>
            </w:r>
            <w:r>
              <w:rPr>
                <w:b/>
                <w:bCs/>
                <w:spacing w:val="22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шкале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</w:rPr>
              <w:t>итогам</w:t>
            </w:r>
            <w:r>
              <w:rPr>
                <w:b/>
                <w:bCs/>
                <w:spacing w:val="27"/>
                <w:w w:val="99"/>
              </w:rPr>
              <w:t xml:space="preserve"> </w:t>
            </w:r>
            <w:r>
              <w:rPr>
                <w:b/>
                <w:bCs/>
              </w:rPr>
              <w:t>ВПР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35"/>
                <w:szCs w:val="35"/>
              </w:rPr>
            </w:pPr>
          </w:p>
          <w:p w:rsidR="00575FCD" w:rsidRDefault="00575FCD" w:rsidP="003057D9">
            <w:pPr>
              <w:pStyle w:val="TableParagraph"/>
              <w:kinsoku w:val="0"/>
              <w:overflowPunct w:val="0"/>
              <w:ind w:left="109" w:right="27"/>
              <w:jc w:val="center"/>
            </w:pPr>
            <w:proofErr w:type="spellStart"/>
            <w:proofErr w:type="gramStart"/>
            <w:r>
              <w:rPr>
                <w:b/>
                <w:bCs/>
                <w:spacing w:val="-1"/>
                <w:w w:val="95"/>
              </w:rPr>
              <w:t>Успеваемост</w:t>
            </w:r>
            <w:proofErr w:type="spellEnd"/>
            <w:r>
              <w:rPr>
                <w:b/>
                <w:bCs/>
                <w:spacing w:val="28"/>
                <w:w w:val="99"/>
              </w:rPr>
              <w:t xml:space="preserve"> </w:t>
            </w:r>
            <w:r>
              <w:rPr>
                <w:b/>
                <w:bCs/>
              </w:rPr>
              <w:t>ь</w:t>
            </w:r>
            <w:proofErr w:type="gramEnd"/>
          </w:p>
          <w:p w:rsidR="00575FCD" w:rsidRDefault="00575FCD" w:rsidP="003057D9">
            <w:pPr>
              <w:pStyle w:val="TableParagraph"/>
              <w:kinsoku w:val="0"/>
              <w:overflowPunct w:val="0"/>
              <w:ind w:left="79"/>
              <w:jc w:val="center"/>
            </w:pP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%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35"/>
                <w:szCs w:val="35"/>
              </w:rPr>
            </w:pPr>
          </w:p>
          <w:p w:rsidR="00575FCD" w:rsidRDefault="00575FCD" w:rsidP="003057D9">
            <w:pPr>
              <w:pStyle w:val="TableParagraph"/>
              <w:kinsoku w:val="0"/>
              <w:overflowPunct w:val="0"/>
              <w:ind w:left="104" w:right="18"/>
              <w:jc w:val="center"/>
            </w:pPr>
            <w:r>
              <w:rPr>
                <w:b/>
                <w:bCs/>
                <w:w w:val="95"/>
              </w:rPr>
              <w:t>Качество</w:t>
            </w:r>
            <w:r>
              <w:rPr>
                <w:b/>
                <w:bCs/>
                <w:w w:val="99"/>
              </w:rPr>
              <w:t xml:space="preserve"> </w:t>
            </w:r>
            <w:r>
              <w:rPr>
                <w:b/>
                <w:bCs/>
              </w:rPr>
              <w:t>знаний</w:t>
            </w:r>
            <w:r>
              <w:rPr>
                <w:b/>
                <w:bCs/>
                <w:w w:val="99"/>
              </w:rPr>
              <w:t xml:space="preserve"> </w:t>
            </w:r>
            <w:r>
              <w:rPr>
                <w:b/>
                <w:bCs/>
                <w:spacing w:val="11"/>
                <w:w w:val="99"/>
              </w:rPr>
              <w:t xml:space="preserve"> 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%</w:t>
            </w:r>
          </w:p>
        </w:tc>
      </w:tr>
      <w:tr w:rsidR="00575FCD" w:rsidTr="003057D9">
        <w:trPr>
          <w:trHeight w:hRule="exact" w:val="286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ind w:left="104" w:right="18"/>
              <w:jc w:val="center"/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ind w:left="104" w:right="18"/>
              <w:jc w:val="center"/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ind w:left="104" w:right="18"/>
              <w:jc w:val="center"/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ind w:left="104" w:right="18"/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72" w:lineRule="exact"/>
              <w:ind w:left="123"/>
            </w:pPr>
            <w:r>
              <w:rPr>
                <w:b/>
                <w:bCs/>
              </w:rPr>
              <w:t>«5»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72" w:lineRule="exact"/>
              <w:ind w:left="123"/>
            </w:pPr>
            <w:r>
              <w:rPr>
                <w:b/>
                <w:bCs/>
              </w:rPr>
              <w:t>«4»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72" w:lineRule="exact"/>
              <w:ind w:left="119"/>
            </w:pPr>
            <w:r>
              <w:rPr>
                <w:b/>
                <w:bCs/>
              </w:rPr>
              <w:t>«3»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72" w:lineRule="exact"/>
              <w:ind w:left="121"/>
            </w:pPr>
            <w:r>
              <w:rPr>
                <w:b/>
                <w:bCs/>
              </w:rPr>
              <w:t>«2»</w:t>
            </w: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72" w:lineRule="exact"/>
              <w:ind w:left="121"/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72" w:lineRule="exact"/>
              <w:ind w:left="121"/>
            </w:pPr>
          </w:p>
        </w:tc>
      </w:tr>
      <w:tr w:rsidR="00575FCD" w:rsidTr="003057D9">
        <w:trPr>
          <w:trHeight w:hRule="exact" w:val="28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17"/>
            </w:pPr>
            <w:r>
              <w:t>2020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>
              <w:t>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>
              <w:t>17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83"/>
              <w:jc w:val="center"/>
            </w:pPr>
            <w:r>
              <w:t>12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43"/>
            </w:pPr>
            <w:r>
              <w:t>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43"/>
            </w:pPr>
            <w:r>
              <w:t>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39"/>
            </w:pPr>
            <w:r>
              <w:t>9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41"/>
            </w:pPr>
            <w: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584"/>
            </w:pPr>
            <w:r>
              <w:t>75%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450"/>
            </w:pPr>
            <w:r>
              <w:t>0%</w:t>
            </w:r>
          </w:p>
        </w:tc>
      </w:tr>
    </w:tbl>
    <w:p w:rsidR="00575FCD" w:rsidRPr="00903AEA" w:rsidRDefault="00575FCD" w:rsidP="00575FCD">
      <w:pPr>
        <w:pStyle w:val="af6"/>
        <w:kinsoku w:val="0"/>
        <w:overflowPunct w:val="0"/>
        <w:rPr>
          <w:b/>
          <w:bCs/>
          <w:sz w:val="20"/>
          <w:szCs w:val="20"/>
        </w:rPr>
      </w:pPr>
    </w:p>
    <w:p w:rsidR="00575FCD" w:rsidRPr="00893F04" w:rsidRDefault="00575FCD" w:rsidP="00575FCD">
      <w:pPr>
        <w:pStyle w:val="af6"/>
        <w:kinsoku w:val="0"/>
        <w:overflowPunct w:val="0"/>
        <w:spacing w:before="69"/>
      </w:pPr>
      <w:r w:rsidRPr="00903AEA">
        <w:rPr>
          <w:b/>
          <w:bCs/>
        </w:rPr>
        <w:t>Обществознание</w:t>
      </w:r>
      <w:r w:rsidRPr="00903AEA">
        <w:rPr>
          <w:b/>
          <w:bCs/>
          <w:spacing w:val="-14"/>
        </w:rPr>
        <w:t xml:space="preserve"> </w:t>
      </w:r>
      <w:r w:rsidRPr="00903AEA">
        <w:rPr>
          <w:b/>
          <w:bCs/>
        </w:rPr>
        <w:t>8</w:t>
      </w:r>
      <w:r w:rsidRPr="00903AEA">
        <w:rPr>
          <w:b/>
          <w:bCs/>
          <w:spacing w:val="-13"/>
        </w:rPr>
        <w:t xml:space="preserve"> </w:t>
      </w:r>
      <w:r w:rsidRPr="00903AEA">
        <w:rPr>
          <w:b/>
          <w:bCs/>
          <w:spacing w:val="-1"/>
        </w:rPr>
        <w:t>класс</w:t>
      </w:r>
    </w:p>
    <w:tbl>
      <w:tblPr>
        <w:tblW w:w="9571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972"/>
        <w:gridCol w:w="1519"/>
        <w:gridCol w:w="1414"/>
        <w:gridCol w:w="535"/>
        <w:gridCol w:w="535"/>
        <w:gridCol w:w="533"/>
        <w:gridCol w:w="528"/>
        <w:gridCol w:w="1543"/>
        <w:gridCol w:w="1147"/>
      </w:tblGrid>
      <w:tr w:rsidR="00575FCD" w:rsidTr="003057D9">
        <w:trPr>
          <w:trHeight w:hRule="exact" w:val="139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575FCD" w:rsidRDefault="00575FCD" w:rsidP="003057D9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35"/>
                <w:szCs w:val="35"/>
              </w:rPr>
            </w:pPr>
          </w:p>
          <w:p w:rsidR="00575FCD" w:rsidRDefault="00575FCD" w:rsidP="003057D9">
            <w:pPr>
              <w:pStyle w:val="TableParagraph"/>
              <w:kinsoku w:val="0"/>
              <w:overflowPunct w:val="0"/>
              <w:ind w:left="260"/>
            </w:pPr>
            <w:r>
              <w:rPr>
                <w:b/>
                <w:bCs/>
              </w:rPr>
              <w:t>Год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575FCD" w:rsidRDefault="00575FCD" w:rsidP="003057D9">
            <w:pPr>
              <w:pStyle w:val="TableParagraph"/>
              <w:kinsoku w:val="0"/>
              <w:overflowPunct w:val="0"/>
              <w:spacing w:before="1"/>
              <w:rPr>
                <w:b/>
                <w:bCs/>
              </w:rPr>
            </w:pPr>
          </w:p>
          <w:p w:rsidR="00575FCD" w:rsidRDefault="00575FCD" w:rsidP="003057D9">
            <w:pPr>
              <w:pStyle w:val="TableParagraph"/>
              <w:kinsoku w:val="0"/>
              <w:overflowPunct w:val="0"/>
              <w:ind w:left="66" w:right="-19" w:firstLine="134"/>
            </w:pPr>
            <w:r>
              <w:rPr>
                <w:b/>
                <w:bCs/>
                <w:spacing w:val="-1"/>
              </w:rPr>
              <w:t>Класс</w:t>
            </w:r>
            <w:r>
              <w:rPr>
                <w:b/>
                <w:bCs/>
                <w:spacing w:val="24"/>
                <w:w w:val="99"/>
              </w:rPr>
              <w:t xml:space="preserve"> </w:t>
            </w:r>
            <w:r>
              <w:rPr>
                <w:b/>
                <w:bCs/>
                <w:w w:val="95"/>
              </w:rPr>
              <w:t>(литера)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35"/>
                <w:szCs w:val="35"/>
              </w:rPr>
            </w:pPr>
          </w:p>
          <w:p w:rsidR="00575FCD" w:rsidRDefault="00575FCD" w:rsidP="003057D9">
            <w:pPr>
              <w:pStyle w:val="TableParagraph"/>
              <w:kinsoku w:val="0"/>
              <w:overflowPunct w:val="0"/>
              <w:ind w:left="39" w:right="-26" w:firstLine="14"/>
              <w:jc w:val="center"/>
            </w:pPr>
            <w:r>
              <w:rPr>
                <w:b/>
                <w:bCs/>
                <w:spacing w:val="-1"/>
              </w:rPr>
              <w:t>Всего</w:t>
            </w:r>
            <w:r>
              <w:rPr>
                <w:b/>
                <w:bCs/>
                <w:spacing w:val="22"/>
                <w:w w:val="99"/>
              </w:rPr>
              <w:t xml:space="preserve"> </w:t>
            </w:r>
            <w:proofErr w:type="gramStart"/>
            <w:r>
              <w:rPr>
                <w:b/>
                <w:bCs/>
                <w:spacing w:val="-1"/>
                <w:w w:val="95"/>
              </w:rPr>
              <w:t>обучающихся</w:t>
            </w:r>
            <w:proofErr w:type="gramEnd"/>
            <w:r>
              <w:rPr>
                <w:b/>
                <w:bCs/>
                <w:spacing w:val="27"/>
                <w:w w:val="99"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  <w:spacing w:val="-1"/>
              </w:rPr>
              <w:t>классе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before="1"/>
              <w:rPr>
                <w:b/>
                <w:bCs/>
              </w:rPr>
            </w:pPr>
          </w:p>
          <w:p w:rsidR="00575FCD" w:rsidRDefault="00575FCD" w:rsidP="003057D9">
            <w:pPr>
              <w:pStyle w:val="TableParagraph"/>
              <w:kinsoku w:val="0"/>
              <w:overflowPunct w:val="0"/>
              <w:ind w:left="366" w:right="280" w:firstLine="9"/>
              <w:jc w:val="both"/>
            </w:pPr>
            <w:proofErr w:type="spellStart"/>
            <w:r>
              <w:rPr>
                <w:b/>
                <w:bCs/>
                <w:spacing w:val="-1"/>
              </w:rPr>
              <w:t>Учас</w:t>
            </w:r>
            <w:proofErr w:type="gramStart"/>
            <w:r>
              <w:rPr>
                <w:b/>
                <w:bCs/>
                <w:spacing w:val="-1"/>
              </w:rPr>
              <w:t>т</w:t>
            </w:r>
            <w:proofErr w:type="spellEnd"/>
            <w:r>
              <w:rPr>
                <w:b/>
                <w:bCs/>
                <w:spacing w:val="-1"/>
              </w:rPr>
              <w:t>-</w:t>
            </w:r>
            <w:proofErr w:type="gramEnd"/>
            <w:r>
              <w:rPr>
                <w:b/>
                <w:bCs/>
                <w:spacing w:val="25"/>
                <w:w w:val="99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вовало</w:t>
            </w:r>
            <w:proofErr w:type="spellEnd"/>
            <w:r>
              <w:rPr>
                <w:b/>
                <w:bCs/>
                <w:spacing w:val="25"/>
                <w:w w:val="99"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ВПР</w:t>
            </w:r>
          </w:p>
        </w:tc>
        <w:tc>
          <w:tcPr>
            <w:tcW w:w="2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ind w:left="169" w:right="97" w:firstLine="14"/>
              <w:jc w:val="center"/>
            </w:pPr>
            <w:r>
              <w:rPr>
                <w:b/>
                <w:bCs/>
              </w:rPr>
              <w:t>Количество</w:t>
            </w:r>
            <w:r>
              <w:rPr>
                <w:b/>
                <w:bCs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отметок</w:t>
            </w:r>
            <w:r>
              <w:rPr>
                <w:b/>
                <w:bCs/>
                <w:spacing w:val="-11"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  <w:spacing w:val="27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пятибалльной</w:t>
            </w:r>
            <w:r>
              <w:rPr>
                <w:b/>
                <w:bCs/>
                <w:spacing w:val="22"/>
                <w:w w:val="99"/>
              </w:rPr>
              <w:t xml:space="preserve"> </w:t>
            </w:r>
            <w:r>
              <w:rPr>
                <w:b/>
                <w:bCs/>
                <w:spacing w:val="-1"/>
              </w:rPr>
              <w:t>шкале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</w:rPr>
              <w:t>итогам</w:t>
            </w:r>
            <w:r>
              <w:rPr>
                <w:b/>
                <w:bCs/>
                <w:spacing w:val="27"/>
                <w:w w:val="99"/>
              </w:rPr>
              <w:t xml:space="preserve"> </w:t>
            </w:r>
            <w:r>
              <w:rPr>
                <w:b/>
                <w:bCs/>
              </w:rPr>
              <w:t>ВПР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35"/>
                <w:szCs w:val="35"/>
              </w:rPr>
            </w:pPr>
          </w:p>
          <w:p w:rsidR="00575FCD" w:rsidRDefault="00575FCD" w:rsidP="003057D9">
            <w:pPr>
              <w:pStyle w:val="TableParagraph"/>
              <w:kinsoku w:val="0"/>
              <w:overflowPunct w:val="0"/>
              <w:ind w:left="111" w:right="27"/>
              <w:jc w:val="center"/>
            </w:pPr>
            <w:proofErr w:type="spellStart"/>
            <w:proofErr w:type="gramStart"/>
            <w:r>
              <w:rPr>
                <w:b/>
                <w:bCs/>
                <w:spacing w:val="-1"/>
                <w:w w:val="95"/>
              </w:rPr>
              <w:t>Успеваемост</w:t>
            </w:r>
            <w:proofErr w:type="spellEnd"/>
            <w:r>
              <w:rPr>
                <w:b/>
                <w:bCs/>
                <w:spacing w:val="28"/>
                <w:w w:val="99"/>
              </w:rPr>
              <w:t xml:space="preserve"> </w:t>
            </w:r>
            <w:r>
              <w:rPr>
                <w:b/>
                <w:bCs/>
              </w:rPr>
              <w:t>ь</w:t>
            </w:r>
            <w:proofErr w:type="gramEnd"/>
          </w:p>
          <w:p w:rsidR="00575FCD" w:rsidRDefault="00575FCD" w:rsidP="003057D9">
            <w:pPr>
              <w:pStyle w:val="TableParagraph"/>
              <w:kinsoku w:val="0"/>
              <w:overflowPunct w:val="0"/>
              <w:ind w:left="81"/>
              <w:jc w:val="center"/>
            </w:pP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%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35"/>
                <w:szCs w:val="35"/>
              </w:rPr>
            </w:pPr>
          </w:p>
          <w:p w:rsidR="00575FCD" w:rsidRDefault="00575FCD" w:rsidP="003057D9">
            <w:pPr>
              <w:pStyle w:val="TableParagraph"/>
              <w:kinsoku w:val="0"/>
              <w:overflowPunct w:val="0"/>
              <w:ind w:left="104" w:right="18"/>
              <w:jc w:val="center"/>
            </w:pPr>
            <w:r>
              <w:rPr>
                <w:b/>
                <w:bCs/>
                <w:w w:val="95"/>
              </w:rPr>
              <w:t>Качество</w:t>
            </w:r>
            <w:r>
              <w:rPr>
                <w:b/>
                <w:bCs/>
                <w:w w:val="99"/>
              </w:rPr>
              <w:t xml:space="preserve"> </w:t>
            </w:r>
            <w:r>
              <w:rPr>
                <w:b/>
                <w:bCs/>
              </w:rPr>
              <w:t>знаний</w:t>
            </w:r>
          </w:p>
          <w:p w:rsidR="00575FCD" w:rsidRDefault="00575FCD" w:rsidP="003057D9">
            <w:pPr>
              <w:pStyle w:val="TableParagraph"/>
              <w:kinsoku w:val="0"/>
              <w:overflowPunct w:val="0"/>
              <w:ind w:left="83"/>
              <w:jc w:val="center"/>
            </w:pP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%</w:t>
            </w:r>
          </w:p>
        </w:tc>
      </w:tr>
      <w:tr w:rsidR="00575FCD" w:rsidTr="003057D9">
        <w:trPr>
          <w:trHeight w:hRule="exact" w:val="286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ind w:left="83"/>
              <w:jc w:val="center"/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ind w:left="83"/>
              <w:jc w:val="center"/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ind w:left="83"/>
              <w:jc w:val="center"/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ind w:left="83"/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72" w:lineRule="exact"/>
              <w:ind w:left="123"/>
            </w:pPr>
            <w:r>
              <w:rPr>
                <w:b/>
                <w:bCs/>
              </w:rPr>
              <w:t>«5»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72" w:lineRule="exact"/>
              <w:ind w:left="123"/>
            </w:pPr>
            <w:r>
              <w:rPr>
                <w:b/>
                <w:bCs/>
              </w:rPr>
              <w:t>«4»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72" w:lineRule="exact"/>
              <w:ind w:left="121"/>
            </w:pPr>
            <w:r>
              <w:rPr>
                <w:b/>
                <w:bCs/>
              </w:rPr>
              <w:t>«3»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72" w:lineRule="exact"/>
              <w:ind w:left="119"/>
            </w:pPr>
            <w:r>
              <w:rPr>
                <w:b/>
                <w:bCs/>
              </w:rPr>
              <w:t>«2»</w:t>
            </w: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72" w:lineRule="exact"/>
              <w:ind w:left="119"/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72" w:lineRule="exact"/>
              <w:ind w:left="119"/>
            </w:pPr>
          </w:p>
        </w:tc>
      </w:tr>
      <w:tr w:rsidR="00575FCD" w:rsidTr="003057D9">
        <w:trPr>
          <w:trHeight w:hRule="exact" w:val="28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17"/>
            </w:pPr>
            <w:r>
              <w:t>2020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>
              <w:t>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>
              <w:t>17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83"/>
              <w:jc w:val="center"/>
            </w:pPr>
            <w:r>
              <w:t>15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43"/>
            </w:pPr>
            <w:r>
              <w:t>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43"/>
            </w:pPr>
            <w:r>
              <w:t>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41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239"/>
            </w:pPr>
            <w:r>
              <w:t>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587"/>
            </w:pPr>
            <w:r>
              <w:t>50%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CD" w:rsidRDefault="00575FCD" w:rsidP="003057D9">
            <w:pPr>
              <w:pStyle w:val="TableParagraph"/>
              <w:kinsoku w:val="0"/>
              <w:overflowPunct w:val="0"/>
              <w:spacing w:line="267" w:lineRule="exact"/>
              <w:ind w:left="390"/>
            </w:pPr>
            <w:r>
              <w:t>36%</w:t>
            </w:r>
          </w:p>
        </w:tc>
      </w:tr>
    </w:tbl>
    <w:p w:rsidR="00575FCD" w:rsidRDefault="00575FCD" w:rsidP="00575FCD">
      <w:pPr>
        <w:pStyle w:val="af6"/>
        <w:kinsoku w:val="0"/>
        <w:overflowPunct w:val="0"/>
        <w:rPr>
          <w:b/>
          <w:bCs/>
          <w:sz w:val="20"/>
          <w:szCs w:val="20"/>
        </w:rPr>
      </w:pPr>
    </w:p>
    <w:p w:rsidR="00575FCD" w:rsidRDefault="00575FCD" w:rsidP="00575FCD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575FCD" w:rsidRDefault="00575FCD" w:rsidP="00575FC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251CFE40" wp14:editId="6452B271">
            <wp:extent cx="5505450" cy="13906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5FCD" w:rsidRPr="004F679A" w:rsidRDefault="00575FCD" w:rsidP="00575FC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F679A">
        <w:rPr>
          <w:rFonts w:ascii="Times New Roman" w:hAnsi="Times New Roman" w:cs="Times New Roman"/>
          <w:b/>
          <w:i/>
          <w:sz w:val="24"/>
          <w:szCs w:val="24"/>
        </w:rPr>
        <w:t>География    11 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015"/>
        <w:gridCol w:w="1442"/>
        <w:gridCol w:w="1039"/>
        <w:gridCol w:w="623"/>
        <w:gridCol w:w="624"/>
        <w:gridCol w:w="624"/>
        <w:gridCol w:w="625"/>
        <w:gridCol w:w="1514"/>
        <w:gridCol w:w="1262"/>
      </w:tblGrid>
      <w:tr w:rsidR="00575FCD" w:rsidRPr="004F679A" w:rsidTr="003057D9">
        <w:trPr>
          <w:trHeight w:val="1042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CD" w:rsidRPr="004F679A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4F679A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75FCD" w:rsidRPr="004F679A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4F679A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Pr="004F679A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5FCD" w:rsidRPr="004F679A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575FCD" w:rsidRPr="004F679A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  <w:p w:rsidR="00575FCD" w:rsidRPr="004F679A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4F679A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4F679A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575FCD" w:rsidRPr="004F679A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4F679A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575FCD" w:rsidRPr="004F679A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575FCD" w:rsidRPr="004F679A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575FCD" w:rsidRPr="004F679A" w:rsidTr="003057D9">
        <w:trPr>
          <w:trHeight w:val="138"/>
          <w:jc w:val="center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FCD" w:rsidRPr="004F679A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4F679A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4F679A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4F679A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4F679A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4F679A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4F679A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4F679A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4F679A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4F679A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CD" w:rsidRPr="004F679A" w:rsidTr="003057D9">
        <w:trPr>
          <w:trHeight w:val="138"/>
          <w:jc w:val="center"/>
        </w:trPr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D" w:rsidRPr="004F679A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Pr="004F679A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Pr="004F679A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Pr="004F679A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Pr="004F679A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Pr="004F679A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Pr="004F679A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Pr="004F679A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Pr="004F679A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Pr="004F679A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</w:tr>
    </w:tbl>
    <w:p w:rsidR="00575FCD" w:rsidRPr="004F679A" w:rsidRDefault="00575FCD" w:rsidP="00575FCD">
      <w:pPr>
        <w:rPr>
          <w:rFonts w:ascii="Times New Roman" w:hAnsi="Times New Roman" w:cs="Times New Roman"/>
          <w:b/>
          <w:sz w:val="24"/>
          <w:szCs w:val="24"/>
        </w:rPr>
      </w:pPr>
    </w:p>
    <w:p w:rsidR="00575FCD" w:rsidRPr="004F679A" w:rsidRDefault="00575FCD" w:rsidP="00575FC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F679A">
        <w:rPr>
          <w:rFonts w:ascii="Times New Roman" w:hAnsi="Times New Roman" w:cs="Times New Roman"/>
          <w:b/>
          <w:i/>
          <w:sz w:val="24"/>
          <w:szCs w:val="24"/>
        </w:rPr>
        <w:t>Химия 11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015"/>
        <w:gridCol w:w="1442"/>
        <w:gridCol w:w="1039"/>
        <w:gridCol w:w="623"/>
        <w:gridCol w:w="624"/>
        <w:gridCol w:w="624"/>
        <w:gridCol w:w="625"/>
        <w:gridCol w:w="1514"/>
        <w:gridCol w:w="1262"/>
      </w:tblGrid>
      <w:tr w:rsidR="00575FCD" w:rsidRPr="004F679A" w:rsidTr="003057D9">
        <w:trPr>
          <w:trHeight w:val="1042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CD" w:rsidRPr="004F679A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4F679A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75FCD" w:rsidRPr="004F679A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4F679A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Pr="004F679A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5FCD" w:rsidRPr="004F679A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575FCD" w:rsidRPr="004F679A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  <w:p w:rsidR="00575FCD" w:rsidRPr="004F679A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4F679A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4F679A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575FCD" w:rsidRPr="004F679A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4F679A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575FCD" w:rsidRPr="004F679A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575FCD" w:rsidRPr="004F679A" w:rsidRDefault="00575FCD" w:rsidP="003057D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575FCD" w:rsidRPr="004F679A" w:rsidTr="003057D9">
        <w:trPr>
          <w:trHeight w:val="138"/>
          <w:jc w:val="center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D" w:rsidRPr="004F679A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4F679A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4F679A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4F679A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4F679A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4F679A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4F679A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4F679A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4F679A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D" w:rsidRPr="004F679A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CD" w:rsidRPr="004F679A" w:rsidTr="003057D9">
        <w:trPr>
          <w:trHeight w:val="138"/>
          <w:jc w:val="center"/>
        </w:trPr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D" w:rsidRPr="004F679A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Pr="004F679A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Pr="004F679A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Pr="004F679A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Pr="004F679A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Pr="004F679A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Pr="004F679A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Pr="004F679A" w:rsidRDefault="00575FCD" w:rsidP="003057D9">
            <w:pPr>
              <w:ind w:left="-62" w:right="-131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Pr="004F679A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CD" w:rsidRPr="004F679A" w:rsidRDefault="00575FCD" w:rsidP="003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</w:tbl>
    <w:p w:rsidR="00575FCD" w:rsidRDefault="00575FCD" w:rsidP="00575F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75FCD" w:rsidRPr="004F679A" w:rsidRDefault="00575FCD" w:rsidP="00575F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4F679A">
        <w:rPr>
          <w:rFonts w:ascii="Times New Roman" w:hAnsi="Times New Roman" w:cs="Times New Roman"/>
          <w:sz w:val="24"/>
          <w:szCs w:val="24"/>
        </w:rPr>
        <w:lastRenderedPageBreak/>
        <w:t xml:space="preserve">Качество знаний по результатам всех ВПР 11 класса </w:t>
      </w:r>
    </w:p>
    <w:p w:rsidR="00575FCD" w:rsidRPr="00A31EDE" w:rsidRDefault="00575FCD" w:rsidP="00575F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6497AC2" wp14:editId="6BF731BA">
            <wp:extent cx="5486400" cy="1295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75FCD" w:rsidRPr="00575FCD" w:rsidRDefault="00575FCD" w:rsidP="00575FC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</w:t>
      </w:r>
      <w:r w:rsidRPr="00547977">
        <w:rPr>
          <w:rFonts w:ascii="Times New Roman" w:hAnsi="Times New Roman" w:cs="Times New Roman"/>
          <w:sz w:val="24"/>
          <w:szCs w:val="24"/>
        </w:rPr>
        <w:t>зул</w:t>
      </w:r>
      <w:r>
        <w:rPr>
          <w:rFonts w:ascii="Times New Roman" w:hAnsi="Times New Roman" w:cs="Times New Roman"/>
          <w:sz w:val="24"/>
          <w:szCs w:val="24"/>
        </w:rPr>
        <w:t xml:space="preserve">ьтаты ВПР показывают низкий </w:t>
      </w:r>
      <w:r w:rsidRPr="00547977">
        <w:rPr>
          <w:rFonts w:ascii="Times New Roman" w:hAnsi="Times New Roman" w:cs="Times New Roman"/>
          <w:sz w:val="24"/>
          <w:szCs w:val="24"/>
        </w:rPr>
        <w:t xml:space="preserve">уровень освоения образовательных программ по </w:t>
      </w:r>
      <w:r>
        <w:rPr>
          <w:rFonts w:ascii="Times New Roman" w:hAnsi="Times New Roman" w:cs="Times New Roman"/>
          <w:sz w:val="24"/>
          <w:szCs w:val="24"/>
        </w:rPr>
        <w:t xml:space="preserve">выбранным предметам. Критически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0% качества в 6 по истории, в 7 классе по русскому языку, биологии, истории, в 8 классе по математике.</w:t>
      </w:r>
    </w:p>
    <w:p w:rsidR="00575FCD" w:rsidRDefault="00575FCD" w:rsidP="00575FC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Рекомендации</w:t>
      </w:r>
      <w:r w:rsidRPr="00903A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proofErr w:type="gramStart"/>
      <w:r w:rsidRPr="00903AEA">
        <w:rPr>
          <w:rFonts w:ascii="Times New Roman" w:hAnsi="Times New Roman" w:cs="Times New Roman"/>
          <w:b/>
          <w:sz w:val="24"/>
          <w:szCs w:val="24"/>
          <w:u w:val="single"/>
        </w:rPr>
        <w:t>проведенным</w:t>
      </w:r>
      <w:proofErr w:type="gramEnd"/>
      <w:r w:rsidRPr="00903A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ВПР по курсу математика:</w:t>
      </w:r>
    </w:p>
    <w:p w:rsidR="00575FCD" w:rsidRPr="004F679A" w:rsidRDefault="00575FCD" w:rsidP="00575FCD">
      <w:pPr>
        <w:pStyle w:val="a4"/>
        <w:widowControl w:val="0"/>
        <w:numPr>
          <w:ilvl w:val="0"/>
          <w:numId w:val="32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line="29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Провести</w:t>
      </w:r>
      <w:r w:rsidRPr="004F67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Pr="004F679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Pr="004F67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ошибками</w:t>
      </w:r>
      <w:r w:rsidRPr="004F67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совместно</w:t>
      </w:r>
      <w:r w:rsidRPr="004F67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F67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учителем.</w:t>
      </w:r>
    </w:p>
    <w:p w:rsidR="00575FCD" w:rsidRPr="00903AEA" w:rsidRDefault="00575FCD" w:rsidP="00575FCD">
      <w:pPr>
        <w:widowControl w:val="0"/>
        <w:numPr>
          <w:ilvl w:val="0"/>
          <w:numId w:val="32"/>
        </w:numPr>
        <w:tabs>
          <w:tab w:val="left" w:pos="870"/>
        </w:tabs>
        <w:kinsoku w:val="0"/>
        <w:overflowPunct w:val="0"/>
        <w:autoSpaceDE w:val="0"/>
        <w:autoSpaceDN w:val="0"/>
        <w:adjustRightInd w:val="0"/>
        <w:spacing w:before="150" w:after="0" w:line="240" w:lineRule="auto"/>
        <w:ind w:right="10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</w:t>
      </w:r>
      <w:r w:rsidRPr="00903AE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итоговом</w:t>
      </w:r>
      <w:r w:rsidRPr="00903AE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повторении</w:t>
      </w:r>
      <w:r w:rsidRPr="00903A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курса</w:t>
      </w:r>
      <w:r w:rsidRPr="00903AE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математики</w:t>
      </w:r>
      <w:r w:rsidRPr="00903AE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03A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класса</w:t>
      </w:r>
      <w:r w:rsidRPr="00903AE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обратить</w:t>
      </w:r>
      <w:r w:rsidRPr="00903A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Pr="00903A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03AEA">
        <w:rPr>
          <w:rFonts w:ascii="Times New Roman" w:eastAsia="Times New Roman" w:hAnsi="Times New Roman" w:cs="Times New Roman"/>
          <w:spacing w:val="69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задания,</w:t>
      </w:r>
      <w:r w:rsidRPr="00903AE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903AE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допущен</w:t>
      </w:r>
      <w:r w:rsidRPr="00903AE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</w:t>
      </w:r>
      <w:r w:rsidRPr="00903A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процент</w:t>
      </w:r>
      <w:r w:rsidRPr="00903AE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ошибок.</w:t>
      </w:r>
    </w:p>
    <w:p w:rsidR="00575FCD" w:rsidRPr="00903AEA" w:rsidRDefault="00575FCD" w:rsidP="00575FCD">
      <w:pPr>
        <w:widowControl w:val="0"/>
        <w:numPr>
          <w:ilvl w:val="0"/>
          <w:numId w:val="32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after="0" w:line="274" w:lineRule="auto"/>
        <w:ind w:right="10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03A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результатам</w:t>
      </w:r>
      <w:r w:rsidRPr="00903A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Pr="00903A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спланировать</w:t>
      </w:r>
      <w:r w:rsidRPr="00903AE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коррекционную</w:t>
      </w:r>
      <w:r w:rsidRPr="00903A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Pr="00903AEA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03AE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устранению</w:t>
      </w:r>
      <w:r w:rsidRPr="00903AEA">
        <w:rPr>
          <w:rFonts w:ascii="Times New Roman" w:eastAsia="Times New Roman" w:hAnsi="Times New Roman" w:cs="Times New Roman"/>
          <w:spacing w:val="65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выявленных</w:t>
      </w:r>
      <w:r w:rsidRPr="00903AEA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пробелов</w:t>
      </w:r>
    </w:p>
    <w:p w:rsidR="00575FCD" w:rsidRPr="00903AEA" w:rsidRDefault="00575FCD" w:rsidP="00575FCD">
      <w:pPr>
        <w:widowControl w:val="0"/>
        <w:numPr>
          <w:ilvl w:val="0"/>
          <w:numId w:val="32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before="2" w:after="0" w:line="272" w:lineRule="auto"/>
        <w:ind w:right="10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рганизовать</w:t>
      </w:r>
      <w:r w:rsidRPr="00903AEA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сопутствующее</w:t>
      </w:r>
      <w:r w:rsidRPr="00903AEA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</w:t>
      </w:r>
      <w:r w:rsidRPr="00903AEA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03AEA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уроках</w:t>
      </w:r>
      <w:r w:rsidRPr="00903AEA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03AEA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темам,</w:t>
      </w:r>
      <w:r w:rsidRPr="00903AEA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проблемным</w:t>
      </w:r>
      <w:r w:rsidRPr="00903AEA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903AEA">
        <w:rPr>
          <w:rFonts w:ascii="Times New Roman" w:eastAsia="Times New Roman" w:hAnsi="Times New Roman" w:cs="Times New Roman"/>
          <w:spacing w:val="62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класса</w:t>
      </w:r>
      <w:r w:rsidRPr="00903AE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3A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целом;</w:t>
      </w:r>
    </w:p>
    <w:p w:rsidR="00575FCD" w:rsidRPr="00903AEA" w:rsidRDefault="00575FCD" w:rsidP="00575FCD">
      <w:pPr>
        <w:widowControl w:val="0"/>
        <w:numPr>
          <w:ilvl w:val="0"/>
          <w:numId w:val="32"/>
        </w:numPr>
        <w:tabs>
          <w:tab w:val="left" w:pos="870"/>
        </w:tabs>
        <w:kinsoku w:val="0"/>
        <w:overflowPunct w:val="0"/>
        <w:autoSpaceDE w:val="0"/>
        <w:autoSpaceDN w:val="0"/>
        <w:adjustRightInd w:val="0"/>
        <w:spacing w:before="4" w:after="0" w:line="274" w:lineRule="auto"/>
        <w:ind w:right="9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рганизовать</w:t>
      </w:r>
      <w:r w:rsidRPr="00903AEA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индивидуальные</w:t>
      </w:r>
      <w:r w:rsidRPr="00903AEA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тренировочные</w:t>
      </w:r>
      <w:r w:rsidRPr="00903AEA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упражнения</w:t>
      </w:r>
      <w:r w:rsidRPr="00903AEA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903AE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учащихся</w:t>
      </w:r>
      <w:r w:rsidRPr="00903AEA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03AEA">
        <w:rPr>
          <w:rFonts w:ascii="Times New Roman" w:eastAsia="Times New Roman" w:hAnsi="Times New Roman" w:cs="Times New Roman"/>
          <w:spacing w:val="86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разделам</w:t>
      </w:r>
      <w:r w:rsidRPr="00903AE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учебного</w:t>
      </w:r>
      <w:r w:rsidRPr="00903AE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курса,</w:t>
      </w:r>
      <w:r w:rsidRPr="00903AE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вызвавшим</w:t>
      </w:r>
      <w:r w:rsidRPr="00903AE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</w:t>
      </w:r>
      <w:r w:rsidRPr="00903AE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затруднение;</w:t>
      </w:r>
    </w:p>
    <w:p w:rsidR="00575FCD" w:rsidRPr="00903AEA" w:rsidRDefault="00575FCD" w:rsidP="00575FCD">
      <w:pPr>
        <w:widowControl w:val="0"/>
        <w:numPr>
          <w:ilvl w:val="0"/>
          <w:numId w:val="32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before="2" w:after="0" w:line="275" w:lineRule="auto"/>
        <w:ind w:right="9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3AEA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уроках</w:t>
      </w:r>
      <w:r w:rsidRPr="00903AEA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организовать</w:t>
      </w:r>
      <w:r w:rsidRPr="00903AEA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Pr="00903AEA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3AEA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текстовой</w:t>
      </w:r>
      <w:r w:rsidRPr="00903AEA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информацией,</w:t>
      </w:r>
      <w:r w:rsidRPr="00903AEA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что</w:t>
      </w:r>
      <w:r w:rsidRPr="00903AEA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должно</w:t>
      </w:r>
      <w:r w:rsidRPr="00903AEA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обеспечить</w:t>
      </w:r>
      <w:r w:rsidRPr="00903AEA">
        <w:rPr>
          <w:rFonts w:ascii="Times New Roman" w:eastAsia="Times New Roman" w:hAnsi="Times New Roman" w:cs="Times New Roman"/>
          <w:spacing w:val="71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формирование</w:t>
      </w:r>
      <w:r w:rsidRPr="00903AE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коммуникативной</w:t>
      </w:r>
      <w:r w:rsidRPr="00903AE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компетентности</w:t>
      </w:r>
      <w:r w:rsidRPr="00903AE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школьника:</w:t>
      </w:r>
      <w:r w:rsidRPr="00903AE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«погружаясь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3AEA">
        <w:rPr>
          <w:rFonts w:ascii="Times New Roman" w:eastAsia="Times New Roman" w:hAnsi="Times New Roman" w:cs="Times New Roman"/>
          <w:spacing w:val="89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текст»,</w:t>
      </w:r>
      <w:r w:rsidRPr="00903AE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</w:t>
      </w:r>
      <w:r w:rsidRPr="00903AEA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его</w:t>
      </w:r>
      <w:r w:rsidRPr="00903AE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интерпретировать,</w:t>
      </w:r>
      <w:r w:rsidRPr="00903AEA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выделять</w:t>
      </w:r>
      <w:r w:rsidRPr="00903AEA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</w:t>
      </w:r>
      <w:r w:rsidRPr="00903AE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Pr="00903AE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информации</w:t>
      </w:r>
      <w:r w:rsidRPr="00903AE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3AEA">
        <w:rPr>
          <w:rFonts w:ascii="Times New Roman" w:eastAsia="Times New Roman" w:hAnsi="Times New Roman" w:cs="Times New Roman"/>
          <w:spacing w:val="69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использовать</w:t>
      </w:r>
      <w:r w:rsidRPr="00903A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её</w:t>
      </w:r>
      <w:r w:rsidRPr="00903A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3AE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своей</w:t>
      </w:r>
      <w:r w:rsidRPr="00903AE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работе;</w:t>
      </w:r>
    </w:p>
    <w:p w:rsidR="00575FCD" w:rsidRPr="00903AEA" w:rsidRDefault="00575FCD" w:rsidP="00575FCD">
      <w:pPr>
        <w:widowControl w:val="0"/>
        <w:numPr>
          <w:ilvl w:val="0"/>
          <w:numId w:val="32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before="1" w:after="0" w:line="274" w:lineRule="auto"/>
        <w:ind w:right="1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3AE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уроках</w:t>
      </w:r>
      <w:r w:rsidRPr="00903AEA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Pr="00903AE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r w:rsidRPr="00903AE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03AE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умение</w:t>
      </w:r>
      <w:r w:rsidRPr="00903AEA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устанавливать</w:t>
      </w:r>
      <w:r w:rsidRPr="00903AE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причинно-следственные</w:t>
      </w:r>
      <w:r w:rsidRPr="00903AEA">
        <w:rPr>
          <w:rFonts w:ascii="Times New Roman" w:eastAsia="Times New Roman" w:hAnsi="Times New Roman" w:cs="Times New Roman"/>
          <w:spacing w:val="60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связи;</w:t>
      </w:r>
    </w:p>
    <w:p w:rsidR="00575FCD" w:rsidRPr="00903AEA" w:rsidRDefault="00575FCD" w:rsidP="00575FCD">
      <w:pPr>
        <w:widowControl w:val="0"/>
        <w:numPr>
          <w:ilvl w:val="0"/>
          <w:numId w:val="32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before="2" w:after="0" w:line="272" w:lineRule="auto"/>
        <w:ind w:right="10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истемно</w:t>
      </w:r>
      <w:r w:rsidRPr="00903AEA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прорабатывать</w:t>
      </w:r>
      <w:r w:rsidRPr="00903AEA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все</w:t>
      </w:r>
      <w:r w:rsidRPr="00903AEA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темы</w:t>
      </w:r>
      <w:r w:rsidRPr="00903AEA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курса</w:t>
      </w:r>
      <w:r w:rsidRPr="00903AEA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3AEA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дидактической</w:t>
      </w:r>
      <w:r w:rsidRPr="00903AEA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3AEA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методической</w:t>
      </w:r>
      <w:r w:rsidRPr="00903AEA">
        <w:rPr>
          <w:rFonts w:ascii="Times New Roman" w:eastAsia="Times New Roman" w:hAnsi="Times New Roman" w:cs="Times New Roman"/>
          <w:spacing w:val="87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литературы</w:t>
      </w:r>
      <w:r w:rsidRPr="00903AEA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03A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всех</w:t>
      </w:r>
      <w:r w:rsidRPr="00903AE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этапах</w:t>
      </w:r>
    </w:p>
    <w:p w:rsidR="00575FCD" w:rsidRDefault="00575FCD" w:rsidP="00575FC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75FCD" w:rsidRPr="00903AEA" w:rsidRDefault="00575FCD" w:rsidP="00575FC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75FCD" w:rsidRPr="00903AEA" w:rsidRDefault="00575FCD" w:rsidP="00575FC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Рекомендации </w:t>
      </w:r>
      <w:r w:rsidRPr="00903AE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proofErr w:type="gramStart"/>
      <w:r w:rsidRPr="00903AEA">
        <w:rPr>
          <w:rFonts w:ascii="Times New Roman" w:hAnsi="Times New Roman" w:cs="Times New Roman"/>
          <w:b/>
          <w:sz w:val="24"/>
          <w:szCs w:val="24"/>
          <w:u w:val="single"/>
        </w:rPr>
        <w:t>проведенным</w:t>
      </w:r>
      <w:proofErr w:type="gramEnd"/>
      <w:r w:rsidRPr="00903A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ВПР по курсу физика:</w:t>
      </w:r>
    </w:p>
    <w:p w:rsidR="00575FCD" w:rsidRPr="00903AEA" w:rsidRDefault="00575FCD" w:rsidP="00575FCD">
      <w:pPr>
        <w:widowControl w:val="0"/>
        <w:numPr>
          <w:ilvl w:val="1"/>
          <w:numId w:val="34"/>
        </w:numPr>
        <w:tabs>
          <w:tab w:val="left" w:pos="142"/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77" w:lineRule="auto"/>
        <w:ind w:left="0" w:right="297" w:hanging="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Сформировать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индивидуальной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коррекционной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работы</w:t>
      </w:r>
      <w:r w:rsidRPr="00903AEA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устранению</w:t>
      </w:r>
      <w:r w:rsidRPr="00903AEA">
        <w:rPr>
          <w:rFonts w:ascii="Times New Roman" w:eastAsia="Times New Roman" w:hAnsi="Times New Roman" w:cs="Times New Roman"/>
          <w:spacing w:val="81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выявленных</w:t>
      </w:r>
      <w:r w:rsidRPr="00903AE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пробелов</w:t>
      </w:r>
      <w:r w:rsidRPr="00903AE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3AE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знаниях;</w:t>
      </w:r>
    </w:p>
    <w:p w:rsidR="00575FCD" w:rsidRPr="00903AEA" w:rsidRDefault="00575FCD" w:rsidP="00575FCD">
      <w:pPr>
        <w:widowControl w:val="0"/>
        <w:numPr>
          <w:ilvl w:val="1"/>
          <w:numId w:val="34"/>
        </w:numPr>
        <w:tabs>
          <w:tab w:val="left" w:pos="142"/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75" w:lineRule="auto"/>
        <w:ind w:left="0" w:right="297" w:hanging="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задач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физике на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базовом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углубленном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уровне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903AEA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темам:</w:t>
      </w:r>
      <w:r w:rsidRPr="00903AEA">
        <w:rPr>
          <w:rFonts w:ascii="Times New Roman" w:eastAsia="Times New Roman" w:hAnsi="Times New Roman" w:cs="Times New Roman"/>
          <w:spacing w:val="60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Плотность,</w:t>
      </w:r>
      <w:r w:rsidRPr="00903AE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скорость,</w:t>
      </w:r>
      <w:r w:rsidRPr="00903AE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сила,</w:t>
      </w:r>
      <w:r w:rsidRPr="00903AE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давление;</w:t>
      </w:r>
    </w:p>
    <w:p w:rsidR="00575FCD" w:rsidRPr="00903AEA" w:rsidRDefault="00575FCD" w:rsidP="00575FCD">
      <w:pPr>
        <w:widowControl w:val="0"/>
        <w:numPr>
          <w:ilvl w:val="1"/>
          <w:numId w:val="34"/>
        </w:numPr>
        <w:tabs>
          <w:tab w:val="left" w:pos="142"/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0" w:hanging="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</w:t>
      </w:r>
      <w:r w:rsidRPr="00903A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вариантов</w:t>
      </w:r>
      <w:r w:rsidRPr="00903A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ВПР</w:t>
      </w:r>
      <w:r w:rsidRPr="00903AE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03A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физике</w:t>
      </w:r>
      <w:r w:rsidRPr="00903A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3A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течение</w:t>
      </w:r>
      <w:r w:rsidRPr="00903AE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учебного</w:t>
      </w:r>
      <w:r w:rsidRPr="00903A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года;</w:t>
      </w:r>
    </w:p>
    <w:p w:rsidR="00575FCD" w:rsidRPr="00903AEA" w:rsidRDefault="00575FCD" w:rsidP="00575FCD">
      <w:pPr>
        <w:widowControl w:val="0"/>
        <w:numPr>
          <w:ilvl w:val="1"/>
          <w:numId w:val="34"/>
        </w:numPr>
        <w:tabs>
          <w:tab w:val="left" w:pos="142"/>
          <w:tab w:val="left" w:pos="284"/>
        </w:tabs>
        <w:kinsoku w:val="0"/>
        <w:overflowPunct w:val="0"/>
        <w:autoSpaceDE w:val="0"/>
        <w:autoSpaceDN w:val="0"/>
        <w:adjustRightInd w:val="0"/>
        <w:spacing w:before="43" w:after="0" w:line="275" w:lineRule="auto"/>
        <w:ind w:left="0" w:right="297" w:hanging="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Pr="00903AE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заданий</w:t>
      </w:r>
      <w:r w:rsidRPr="00903AE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903AE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формирования</w:t>
      </w:r>
      <w:r w:rsidRPr="00903AE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устойчивых</w:t>
      </w:r>
      <w:r w:rsidRPr="00903AE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навыков</w:t>
      </w:r>
      <w:r w:rsidRPr="00903AE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903AE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задач</w:t>
      </w:r>
      <w:r w:rsidRPr="00903AEA">
        <w:rPr>
          <w:rFonts w:ascii="Times New Roman" w:eastAsia="Times New Roman" w:hAnsi="Times New Roman" w:cs="Times New Roman"/>
          <w:spacing w:val="67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3A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работы</w:t>
      </w:r>
      <w:r w:rsidRPr="00903A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3A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графиками;</w:t>
      </w:r>
    </w:p>
    <w:p w:rsidR="00575FCD" w:rsidRPr="00903AEA" w:rsidRDefault="00575FCD" w:rsidP="00575FCD">
      <w:pPr>
        <w:widowControl w:val="0"/>
        <w:numPr>
          <w:ilvl w:val="1"/>
          <w:numId w:val="34"/>
        </w:numPr>
        <w:tabs>
          <w:tab w:val="left" w:pos="142"/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0" w:line="275" w:lineRule="auto"/>
        <w:ind w:left="0" w:right="297" w:hanging="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работы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формированию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применять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изученные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</w:t>
      </w:r>
      <w:r w:rsidRPr="00903AEA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результаты,</w:t>
      </w:r>
      <w:r w:rsidRPr="00903AE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методы</w:t>
      </w:r>
      <w:r w:rsidRPr="00903AE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903AE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задач.</w:t>
      </w:r>
    </w:p>
    <w:p w:rsidR="00575FCD" w:rsidRDefault="00575FCD" w:rsidP="00575F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5FCD" w:rsidRPr="00903AEA" w:rsidRDefault="00575FCD" w:rsidP="00575FC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Рекомендации</w:t>
      </w:r>
      <w:r w:rsidRPr="00903A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proofErr w:type="gramStart"/>
      <w:r w:rsidRPr="00903AEA">
        <w:rPr>
          <w:rFonts w:ascii="Times New Roman" w:hAnsi="Times New Roman" w:cs="Times New Roman"/>
          <w:b/>
          <w:sz w:val="24"/>
          <w:szCs w:val="24"/>
          <w:u w:val="single"/>
        </w:rPr>
        <w:t>проведенным</w:t>
      </w:r>
      <w:proofErr w:type="gramEnd"/>
      <w:r w:rsidRPr="00903A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ВПР по курсу русский язык</w:t>
      </w:r>
    </w:p>
    <w:p w:rsidR="00575FCD" w:rsidRPr="00903AEA" w:rsidRDefault="00575FCD" w:rsidP="00575FCD">
      <w:pPr>
        <w:widowControl w:val="0"/>
        <w:numPr>
          <w:ilvl w:val="1"/>
          <w:numId w:val="36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1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Провести</w:t>
      </w:r>
      <w:r w:rsidRPr="00903AEA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Pr="00903AEA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результатов</w:t>
      </w:r>
      <w:r w:rsidRPr="00903AEA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ВПР</w:t>
      </w:r>
      <w:r w:rsidRPr="00903AEA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03AEA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</w:t>
      </w:r>
      <w:r w:rsidRPr="00903AEA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</w:t>
      </w:r>
      <w:r w:rsidRPr="00903AEA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3AEA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5-</w:t>
      </w:r>
      <w:r w:rsidRPr="00903AEA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03AEA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классах</w:t>
      </w:r>
      <w:r w:rsidRPr="00903AEA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</w:t>
      </w:r>
      <w:r w:rsidRPr="00903A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устранения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пробелов</w:t>
      </w:r>
      <w:r w:rsidRPr="00903AE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03AE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 МО</w:t>
      </w:r>
      <w:r w:rsidRPr="00903AE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гуманитарного</w:t>
      </w:r>
      <w:r w:rsidRPr="00903AE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цикла</w:t>
      </w:r>
      <w:r w:rsidRPr="00903AEA">
        <w:rPr>
          <w:rFonts w:ascii="Times New Roman" w:eastAsia="Times New Roman" w:hAnsi="Times New Roman" w:cs="Times New Roman"/>
          <w:spacing w:val="46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(05.11.2020г.)</w:t>
      </w:r>
    </w:p>
    <w:p w:rsidR="00575FCD" w:rsidRPr="00903AEA" w:rsidRDefault="00575FCD" w:rsidP="00575FCD">
      <w:pPr>
        <w:tabs>
          <w:tab w:val="left" w:pos="284"/>
        </w:tabs>
        <w:kinsoku w:val="0"/>
        <w:overflowPunct w:val="0"/>
        <w:spacing w:after="120" w:line="240" w:lineRule="auto"/>
        <w:ind w:right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2.Провести</w:t>
      </w:r>
      <w:r w:rsidRPr="00903AEA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детальный</w:t>
      </w:r>
      <w:r w:rsidRPr="00903AEA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анализ</w:t>
      </w:r>
      <w:r w:rsidRPr="00903AEA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выполнения</w:t>
      </w:r>
      <w:r w:rsidRPr="00903AEA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proofErr w:type="gramStart"/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обучающимися</w:t>
      </w:r>
      <w:proofErr w:type="gramEnd"/>
      <w:r w:rsidRPr="00903AEA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ВПР,</w:t>
      </w:r>
      <w:r w:rsidRPr="00903AEA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разобрать</w:t>
      </w:r>
      <w:r w:rsidRPr="00903AEA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Pr="00903AEA">
        <w:rPr>
          <w:rFonts w:ascii="Times New Roman" w:eastAsia="Times New Roman" w:hAnsi="Times New Roman" w:cs="Times New Roman"/>
          <w:spacing w:val="79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типичные</w:t>
      </w:r>
      <w:r w:rsidRPr="00903AE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ошибки</w:t>
      </w:r>
      <w:r w:rsidRPr="00903A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обучающихся</w:t>
      </w:r>
      <w:r w:rsidRPr="00903A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03A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уроках</w:t>
      </w:r>
      <w:r w:rsidRPr="00903A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русского </w:t>
      </w:r>
      <w:proofErr w:type="spellStart"/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яз</w:t>
      </w:r>
      <w:proofErr w:type="spellEnd"/>
      <w:r w:rsidRPr="00903A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5-9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классах</w:t>
      </w:r>
      <w:r w:rsidRPr="00903A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языка</w:t>
      </w:r>
      <w:r w:rsidRPr="00903AEA">
        <w:rPr>
          <w:rFonts w:ascii="Times New Roman" w:eastAsia="Times New Roman" w:hAnsi="Times New Roman" w:cs="Times New Roman"/>
          <w:spacing w:val="82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3AE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3A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классе</w:t>
      </w:r>
      <w:r w:rsidRPr="00903A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(ноябрь-декабрь</w:t>
      </w:r>
      <w:r w:rsidRPr="00903A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2020г.)</w:t>
      </w:r>
    </w:p>
    <w:p w:rsidR="00575FCD" w:rsidRPr="00903AEA" w:rsidRDefault="00575FCD" w:rsidP="00575FCD">
      <w:pPr>
        <w:widowControl w:val="0"/>
        <w:numPr>
          <w:ilvl w:val="0"/>
          <w:numId w:val="35"/>
        </w:numPr>
        <w:tabs>
          <w:tab w:val="left" w:pos="284"/>
          <w:tab w:val="left" w:pos="728"/>
        </w:tabs>
        <w:kinsoku w:val="0"/>
        <w:overflowPunct w:val="0"/>
        <w:autoSpaceDE w:val="0"/>
        <w:autoSpaceDN w:val="0"/>
        <w:adjustRightInd w:val="0"/>
        <w:spacing w:before="44" w:after="0" w:line="240" w:lineRule="auto"/>
        <w:ind w:left="0" w:right="33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Включить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Pr="00903A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уроков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3A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консультаций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которые вызвали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затруднения,</w:t>
      </w:r>
      <w:r w:rsidRPr="00903AE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указанные</w:t>
      </w:r>
      <w:r w:rsidRPr="00903A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3A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справке</w:t>
      </w:r>
      <w:r w:rsidRPr="00903A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03AE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</w:t>
      </w:r>
      <w:r w:rsidRPr="00903AE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классу</w:t>
      </w:r>
      <w:r w:rsidRPr="00903AE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3AE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</w:t>
      </w:r>
      <w:r w:rsidRPr="00903AE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Pr="00903A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течение</w:t>
      </w:r>
      <w:r w:rsidRPr="00903AE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учебного</w:t>
      </w:r>
      <w:r w:rsidRPr="00903AE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года)</w:t>
      </w:r>
    </w:p>
    <w:p w:rsidR="00575FCD" w:rsidRPr="00903AEA" w:rsidRDefault="00575FCD" w:rsidP="00575FCD">
      <w:pPr>
        <w:widowControl w:val="0"/>
        <w:numPr>
          <w:ilvl w:val="0"/>
          <w:numId w:val="35"/>
        </w:numPr>
        <w:tabs>
          <w:tab w:val="left" w:pos="284"/>
          <w:tab w:val="left" w:pos="7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33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Готовить</w:t>
      </w:r>
      <w:r w:rsidRPr="00903AE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3A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использовать</w:t>
      </w:r>
      <w:r w:rsidRPr="00903A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03AE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уроках</w:t>
      </w:r>
      <w:r w:rsidRPr="00903AE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опорные</w:t>
      </w:r>
      <w:r w:rsidRPr="00903AE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схемы,</w:t>
      </w:r>
      <w:r w:rsidRPr="00903AEA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</w:t>
      </w:r>
      <w:r w:rsidRPr="00903AE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для</w:t>
      </w:r>
      <w:r w:rsidRPr="00903AE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индивидуальной</w:t>
      </w:r>
      <w:r w:rsidRPr="00903AEA">
        <w:rPr>
          <w:rFonts w:ascii="Times New Roman" w:eastAsia="Times New Roman" w:hAnsi="Times New Roman" w:cs="Times New Roman"/>
          <w:spacing w:val="71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работы</w:t>
      </w:r>
      <w:r w:rsidRPr="00903AE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(задания</w:t>
      </w:r>
      <w:r w:rsidRPr="00903AE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3AE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выбором</w:t>
      </w:r>
      <w:r w:rsidRPr="00903AE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ответа,</w:t>
      </w:r>
      <w:r w:rsidRPr="00903AE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тренажеры,</w:t>
      </w:r>
      <w:r w:rsidRPr="00903AE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</w:t>
      </w:r>
      <w:r w:rsidRPr="00903AEA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03AE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информаторы,</w:t>
      </w:r>
      <w:r w:rsidRPr="00903AE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</w:t>
      </w:r>
      <w:r w:rsidRPr="00903AEA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3AE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б-</w:t>
      </w:r>
      <w:proofErr w:type="gramEnd"/>
      <w:r w:rsidRPr="00903AEA">
        <w:rPr>
          <w:rFonts w:ascii="Times New Roman" w:eastAsia="Times New Roman" w:hAnsi="Times New Roman" w:cs="Times New Roman"/>
          <w:spacing w:val="45"/>
          <w:w w:val="99"/>
          <w:sz w:val="24"/>
          <w:szCs w:val="24"/>
          <w:lang w:eastAsia="ru-RU"/>
        </w:rPr>
        <w:t xml:space="preserve"> </w:t>
      </w:r>
      <w:proofErr w:type="spellStart"/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разцами</w:t>
      </w:r>
      <w:proofErr w:type="spellEnd"/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решения),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наглядные</w:t>
      </w:r>
      <w:r w:rsidRPr="00903AEA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пособия, 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дидактический</w:t>
      </w:r>
      <w:r w:rsidRPr="00903AEA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материал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 w:rsidRPr="00903AEA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Pr="00903A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устранения</w:t>
      </w:r>
      <w:r w:rsidRPr="00903AEA">
        <w:rPr>
          <w:rFonts w:ascii="Times New Roman" w:eastAsia="Times New Roman" w:hAnsi="Times New Roman" w:cs="Times New Roman"/>
          <w:spacing w:val="81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пробелов</w:t>
      </w:r>
      <w:r w:rsidRPr="00903AE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(систематически,</w:t>
      </w:r>
      <w:r w:rsidRPr="00903AE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ноябрь-</w:t>
      </w:r>
      <w:r w:rsidRPr="00903AE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апрель</w:t>
      </w:r>
      <w:r w:rsidRPr="00903AE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2020-2021</w:t>
      </w:r>
      <w:r w:rsidRPr="00903AE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proofErr w:type="spellStart"/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уч.года</w:t>
      </w:r>
      <w:proofErr w:type="spellEnd"/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</w:p>
    <w:p w:rsidR="00575FCD" w:rsidRPr="00903AEA" w:rsidRDefault="00575FCD" w:rsidP="00575FCD">
      <w:pPr>
        <w:widowControl w:val="0"/>
        <w:numPr>
          <w:ilvl w:val="0"/>
          <w:numId w:val="35"/>
        </w:numPr>
        <w:tabs>
          <w:tab w:val="left" w:pos="284"/>
          <w:tab w:val="left" w:pos="6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0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Провести</w:t>
      </w:r>
      <w:r w:rsidRPr="00903AEA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пробные</w:t>
      </w:r>
      <w:r w:rsidRPr="00903AEA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ВПР</w:t>
      </w:r>
      <w:r w:rsidRPr="00903AE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3AE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Pr="00903AEA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урока,</w:t>
      </w:r>
      <w:r w:rsidRPr="00903AEA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проанализировать</w:t>
      </w:r>
      <w:r w:rsidRPr="00903AEA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3AEA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детальным</w:t>
      </w:r>
      <w:r w:rsidRPr="00903AEA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разборов</w:t>
      </w:r>
      <w:r w:rsidRPr="00903AEA">
        <w:rPr>
          <w:rFonts w:ascii="Times New Roman" w:eastAsia="Times New Roman" w:hAnsi="Times New Roman" w:cs="Times New Roman"/>
          <w:spacing w:val="75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результатов</w:t>
      </w:r>
      <w:r w:rsidRPr="00903AEA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3AEA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Pr="00903AEA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3AEA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03AEA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заседании</w:t>
      </w:r>
      <w:r w:rsidRPr="00903AEA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903AEA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учителей</w:t>
      </w:r>
      <w:r w:rsidRPr="00903AEA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гуманитарного</w:t>
      </w:r>
      <w:r w:rsidRPr="00903AEA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цикла</w:t>
      </w:r>
      <w:r w:rsidRPr="00903AEA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(март,</w:t>
      </w:r>
      <w:r w:rsidRPr="00903AEA">
        <w:rPr>
          <w:rFonts w:ascii="Times New Roman" w:eastAsia="Times New Roman" w:hAnsi="Times New Roman" w:cs="Times New Roman"/>
          <w:spacing w:val="60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2021г.)</w:t>
      </w:r>
      <w:proofErr w:type="gramEnd"/>
    </w:p>
    <w:p w:rsidR="00575FCD" w:rsidRPr="00903AEA" w:rsidRDefault="00575FCD" w:rsidP="00575FCD">
      <w:pPr>
        <w:widowControl w:val="0"/>
        <w:tabs>
          <w:tab w:val="left" w:pos="284"/>
          <w:tab w:val="left" w:pos="6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FCD" w:rsidRPr="00903AEA" w:rsidRDefault="00575FCD" w:rsidP="00575FCD">
      <w:pPr>
        <w:kinsoku w:val="0"/>
        <w:overflowPunct w:val="0"/>
        <w:spacing w:after="120" w:line="240" w:lineRule="auto"/>
        <w:ind w:left="100" w:right="350"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3A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Рекомендации по </w:t>
      </w:r>
      <w:proofErr w:type="gramStart"/>
      <w:r w:rsidRPr="00903A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проведенным</w:t>
      </w:r>
      <w:proofErr w:type="gramEnd"/>
      <w:r w:rsidRPr="00903A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ВПР по курсу обществознание</w:t>
      </w:r>
    </w:p>
    <w:p w:rsidR="00575FCD" w:rsidRPr="00903AEA" w:rsidRDefault="00575FCD" w:rsidP="00575FCD">
      <w:pPr>
        <w:widowControl w:val="0"/>
        <w:numPr>
          <w:ilvl w:val="0"/>
          <w:numId w:val="38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27" w:firstLine="142"/>
        <w:rPr>
          <w:rFonts w:ascii="Times New Roman" w:eastAsia="Times New Roman" w:hAnsi="Times New Roman" w:cs="Times New Roman"/>
          <w:spacing w:val="-1"/>
          <w:sz w:val="24"/>
          <w:lang w:eastAsia="ru-RU"/>
        </w:rPr>
      </w:pP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.Продолжить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формирование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умений 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навыков определять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исторические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термины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и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давать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им</w:t>
      </w:r>
      <w:r w:rsidRPr="00903AEA">
        <w:rPr>
          <w:rFonts w:ascii="Times New Roman" w:eastAsia="Times New Roman" w:hAnsi="Times New Roman" w:cs="Times New Roman"/>
          <w:spacing w:val="55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исчерпывающие,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точные</w:t>
      </w:r>
      <w:r w:rsidRPr="00903AEA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определения.</w:t>
      </w:r>
    </w:p>
    <w:p w:rsidR="00575FCD" w:rsidRPr="00903AEA" w:rsidRDefault="00575FCD" w:rsidP="00575FCD">
      <w:pPr>
        <w:widowControl w:val="0"/>
        <w:numPr>
          <w:ilvl w:val="0"/>
          <w:numId w:val="38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583" w:firstLine="142"/>
        <w:rPr>
          <w:rFonts w:ascii="Times New Roman" w:eastAsia="Times New Roman" w:hAnsi="Times New Roman" w:cs="Times New Roman"/>
          <w:spacing w:val="-1"/>
          <w:sz w:val="24"/>
          <w:lang w:eastAsia="ru-RU"/>
        </w:rPr>
      </w:pP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.Способствовать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формированию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умений выделять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главное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в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тексте,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составлять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грамотный письменный</w:t>
      </w:r>
      <w:r w:rsidRPr="00903AEA">
        <w:rPr>
          <w:rFonts w:ascii="Times New Roman" w:eastAsia="Times New Roman" w:hAnsi="Times New Roman" w:cs="Times New Roman"/>
          <w:spacing w:val="7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ответ на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вопрос.</w:t>
      </w:r>
    </w:p>
    <w:p w:rsidR="00575FCD" w:rsidRPr="00903AEA" w:rsidRDefault="00575FCD" w:rsidP="00575FCD">
      <w:pPr>
        <w:widowControl w:val="0"/>
        <w:numPr>
          <w:ilvl w:val="0"/>
          <w:numId w:val="38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3419" w:firstLine="142"/>
        <w:rPr>
          <w:rFonts w:ascii="Times New Roman" w:eastAsia="Times New Roman" w:hAnsi="Times New Roman" w:cs="Times New Roman"/>
          <w:spacing w:val="-1"/>
          <w:sz w:val="24"/>
          <w:lang w:eastAsia="ru-RU"/>
        </w:rPr>
      </w:pP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.Чаще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давать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учащимся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письменные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задания развернутого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характера</w:t>
      </w:r>
      <w:r w:rsidRPr="00903AEA">
        <w:rPr>
          <w:rFonts w:ascii="Times New Roman" w:eastAsia="Times New Roman" w:hAnsi="Times New Roman" w:cs="Times New Roman"/>
          <w:spacing w:val="4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4.Продолжить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работу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по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развитию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умений работать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с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учебным материалом.</w:t>
      </w:r>
    </w:p>
    <w:p w:rsidR="00575FCD" w:rsidRPr="00903AEA" w:rsidRDefault="00575FCD" w:rsidP="00575FCD">
      <w:pPr>
        <w:widowControl w:val="0"/>
        <w:numPr>
          <w:ilvl w:val="0"/>
          <w:numId w:val="37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38" w:firstLine="142"/>
        <w:rPr>
          <w:rFonts w:ascii="Times New Roman" w:eastAsia="Times New Roman" w:hAnsi="Times New Roman" w:cs="Times New Roman"/>
          <w:spacing w:val="-1"/>
          <w:sz w:val="24"/>
          <w:lang w:eastAsia="ru-RU"/>
        </w:rPr>
      </w:pP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.Нацелить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учащихся на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запоминание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исторических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терминов,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дат,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персоналий.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Здесь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помогут</w:t>
      </w:r>
      <w:r w:rsidRPr="00903AEA">
        <w:rPr>
          <w:rFonts w:ascii="Times New Roman" w:eastAsia="Times New Roman" w:hAnsi="Times New Roman" w:cs="Times New Roman"/>
          <w:spacing w:val="47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разнообразные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внеурочные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мероприятия:</w:t>
      </w:r>
      <w:r w:rsidRPr="00903AEA">
        <w:rPr>
          <w:rFonts w:ascii="Times New Roman" w:eastAsia="Times New Roman" w:hAnsi="Times New Roman" w:cs="Times New Roman"/>
          <w:spacing w:val="1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викторины,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ребусы,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кроссворды,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интерактивные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игры,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proofErr w:type="spellStart"/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синквейны</w:t>
      </w:r>
      <w:proofErr w:type="spellEnd"/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.</w:t>
      </w:r>
    </w:p>
    <w:p w:rsidR="00575FCD" w:rsidRPr="00903AEA" w:rsidRDefault="00575FCD" w:rsidP="00575FCD">
      <w:pPr>
        <w:widowControl w:val="0"/>
        <w:numPr>
          <w:ilvl w:val="0"/>
          <w:numId w:val="37"/>
        </w:numPr>
        <w:tabs>
          <w:tab w:val="left" w:pos="5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83" w:firstLine="142"/>
        <w:rPr>
          <w:rFonts w:ascii="Times New Roman" w:eastAsia="Times New Roman" w:hAnsi="Times New Roman" w:cs="Times New Roman"/>
          <w:spacing w:val="-1"/>
          <w:sz w:val="24"/>
          <w:lang w:eastAsia="ru-RU"/>
        </w:rPr>
      </w:pP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Использовать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на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уроках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чаще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тестовый материал</w:t>
      </w:r>
      <w:r w:rsidRPr="00903AEA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с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повышенным уровнем сложности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с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целью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развития</w:t>
      </w:r>
      <w:r w:rsidRPr="00903AEA">
        <w:rPr>
          <w:rFonts w:ascii="Times New Roman" w:eastAsia="Times New Roman" w:hAnsi="Times New Roman" w:cs="Times New Roman"/>
          <w:spacing w:val="61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навыков 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умений работать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с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тестовыми заданиями.</w:t>
      </w:r>
    </w:p>
    <w:p w:rsidR="00575FCD" w:rsidRPr="00903AEA" w:rsidRDefault="00575FCD" w:rsidP="00575FCD">
      <w:pPr>
        <w:kinsoku w:val="0"/>
        <w:overflowPunct w:val="0"/>
        <w:spacing w:after="120" w:line="240" w:lineRule="auto"/>
        <w:ind w:right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FCD" w:rsidRPr="00903AEA" w:rsidRDefault="00575FCD" w:rsidP="00575FCD">
      <w:pPr>
        <w:kinsoku w:val="0"/>
        <w:overflowPunct w:val="0"/>
        <w:spacing w:after="120" w:line="240" w:lineRule="auto"/>
        <w:ind w:right="35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3A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Рекомендации по </w:t>
      </w:r>
      <w:proofErr w:type="gramStart"/>
      <w:r w:rsidRPr="00903A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проведенным</w:t>
      </w:r>
      <w:proofErr w:type="gramEnd"/>
      <w:r w:rsidRPr="00903A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ВПР по курсу география </w:t>
      </w:r>
    </w:p>
    <w:p w:rsidR="00575FCD" w:rsidRPr="004F679A" w:rsidRDefault="00575FCD" w:rsidP="00575FCD">
      <w:pPr>
        <w:pStyle w:val="a4"/>
        <w:widowControl w:val="0"/>
        <w:numPr>
          <w:ilvl w:val="0"/>
          <w:numId w:val="44"/>
        </w:numPr>
        <w:tabs>
          <w:tab w:val="left" w:pos="361"/>
        </w:tabs>
        <w:kinsoku w:val="0"/>
        <w:overflowPunct w:val="0"/>
        <w:autoSpaceDE w:val="0"/>
        <w:autoSpaceDN w:val="0"/>
        <w:adjustRightInd w:val="0"/>
        <w:ind w:right="6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ключать</w:t>
      </w:r>
      <w:r w:rsidRPr="004F67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F679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материал</w:t>
      </w:r>
      <w:r w:rsidRPr="004F67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урока</w:t>
      </w:r>
      <w:r w:rsidRPr="004F679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задания,</w:t>
      </w:r>
      <w:r w:rsidRPr="004F679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F67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выполнении</w:t>
      </w:r>
      <w:r w:rsidRPr="004F67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которых</w:t>
      </w:r>
      <w:r w:rsidRPr="004F67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обучающиеся</w:t>
      </w:r>
      <w:r w:rsidRPr="004F67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испытали</w:t>
      </w:r>
      <w:r w:rsidRPr="004F679A">
        <w:rPr>
          <w:rFonts w:ascii="Times New Roman" w:eastAsia="Times New Roman" w:hAnsi="Times New Roman" w:cs="Times New Roman"/>
          <w:spacing w:val="73"/>
          <w:w w:val="99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трудности;</w:t>
      </w:r>
    </w:p>
    <w:p w:rsidR="00575FCD" w:rsidRDefault="00575FCD" w:rsidP="00575FCD">
      <w:pPr>
        <w:pStyle w:val="a4"/>
        <w:widowControl w:val="0"/>
        <w:numPr>
          <w:ilvl w:val="0"/>
          <w:numId w:val="44"/>
        </w:numPr>
        <w:tabs>
          <w:tab w:val="left" w:pos="361"/>
        </w:tabs>
        <w:kinsoku w:val="0"/>
        <w:overflowPunct w:val="0"/>
        <w:autoSpaceDE w:val="0"/>
        <w:autoSpaceDN w:val="0"/>
        <w:adjustRightInd w:val="0"/>
        <w:ind w:right="6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ормировать</w:t>
      </w:r>
      <w:r w:rsidRPr="004F679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умения</w:t>
      </w:r>
      <w:r w:rsidRPr="004F679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определять</w:t>
      </w:r>
      <w:r w:rsidRPr="004F679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</w:t>
      </w:r>
      <w:r w:rsidRPr="004F679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создавать</w:t>
      </w:r>
      <w:r w:rsidRPr="004F679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обобщения,</w:t>
      </w:r>
      <w:r w:rsidRPr="004F679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устанавливать</w:t>
      </w:r>
      <w:r w:rsidRPr="004F679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аналогии,</w:t>
      </w:r>
      <w:r w:rsidRPr="004F679A">
        <w:rPr>
          <w:rFonts w:ascii="Times New Roman" w:eastAsia="Times New Roman" w:hAnsi="Times New Roman" w:cs="Times New Roman"/>
          <w:spacing w:val="63"/>
          <w:w w:val="99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классифицировать,</w:t>
      </w:r>
      <w:r w:rsidRPr="004F679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самостоятельно</w:t>
      </w:r>
      <w:r w:rsidRPr="004F679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выбирать</w:t>
      </w:r>
      <w:r w:rsidRPr="004F679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r w:rsidRPr="004F679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679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критерии</w:t>
      </w:r>
      <w:r w:rsidRPr="004F679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для</w:t>
      </w:r>
      <w:r w:rsidRPr="004F679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классификации;</w:t>
      </w:r>
    </w:p>
    <w:p w:rsidR="00575FCD" w:rsidRPr="004F679A" w:rsidRDefault="00575FCD" w:rsidP="00575FCD">
      <w:pPr>
        <w:pStyle w:val="a4"/>
        <w:widowControl w:val="0"/>
        <w:numPr>
          <w:ilvl w:val="0"/>
          <w:numId w:val="44"/>
        </w:numPr>
        <w:tabs>
          <w:tab w:val="left" w:pos="361"/>
        </w:tabs>
        <w:kinsoku w:val="0"/>
        <w:overflowPunct w:val="0"/>
        <w:autoSpaceDE w:val="0"/>
        <w:autoSpaceDN w:val="0"/>
        <w:adjustRightInd w:val="0"/>
        <w:ind w:right="6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ормировать</w:t>
      </w:r>
      <w:r w:rsidRPr="004F67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умение</w:t>
      </w:r>
      <w:r w:rsidRPr="004F679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создавать,</w:t>
      </w:r>
      <w:r w:rsidRPr="004F67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Pr="004F679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679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преобразовывать</w:t>
      </w:r>
      <w:r w:rsidRPr="004F67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</w:t>
      </w:r>
      <w:r w:rsidRPr="004F679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67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символы,</w:t>
      </w:r>
      <w:r w:rsidRPr="004F679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модели</w:t>
      </w:r>
      <w:r w:rsidRPr="004F679A">
        <w:rPr>
          <w:rFonts w:ascii="Times New Roman" w:eastAsia="Times New Roman" w:hAnsi="Times New Roman" w:cs="Times New Roman"/>
          <w:spacing w:val="85"/>
          <w:w w:val="99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67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схемы</w:t>
      </w:r>
      <w:r w:rsidRPr="004F67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F67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4F67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учебных</w:t>
      </w:r>
      <w:r w:rsidRPr="004F67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679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познавательных</w:t>
      </w:r>
      <w:r w:rsidRPr="004F67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задач;</w:t>
      </w:r>
    </w:p>
    <w:p w:rsidR="00575FCD" w:rsidRPr="004F679A" w:rsidRDefault="00575FCD" w:rsidP="00575FCD">
      <w:pPr>
        <w:pStyle w:val="a4"/>
        <w:widowControl w:val="0"/>
        <w:numPr>
          <w:ilvl w:val="0"/>
          <w:numId w:val="44"/>
        </w:numPr>
        <w:tabs>
          <w:tab w:val="left" w:pos="361"/>
        </w:tabs>
        <w:kinsoku w:val="0"/>
        <w:overflowPunct w:val="0"/>
        <w:autoSpaceDE w:val="0"/>
        <w:autoSpaceDN w:val="0"/>
        <w:adjustRightInd w:val="0"/>
        <w:ind w:right="6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пособствовать</w:t>
      </w:r>
      <w:r w:rsidRPr="004F679A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овладению</w:t>
      </w:r>
      <w:r w:rsidRPr="004F679A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понятийным</w:t>
      </w:r>
      <w:r w:rsidRPr="004F679A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аппаратом</w:t>
      </w:r>
      <w:r w:rsidRPr="004F679A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географии;</w:t>
      </w:r>
    </w:p>
    <w:p w:rsidR="00575FCD" w:rsidRDefault="00575FCD" w:rsidP="00575FCD">
      <w:pPr>
        <w:pStyle w:val="a4"/>
        <w:widowControl w:val="0"/>
        <w:numPr>
          <w:ilvl w:val="0"/>
          <w:numId w:val="44"/>
        </w:numPr>
        <w:tabs>
          <w:tab w:val="left" w:pos="361"/>
        </w:tabs>
        <w:kinsoku w:val="0"/>
        <w:overflowPunct w:val="0"/>
        <w:autoSpaceDE w:val="0"/>
        <w:autoSpaceDN w:val="0"/>
        <w:adjustRightInd w:val="0"/>
        <w:ind w:right="6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ормировать</w:t>
      </w:r>
      <w:r w:rsidRPr="004F679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навыки</w:t>
      </w:r>
      <w:r w:rsidRPr="004F679A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смыслового</w:t>
      </w:r>
      <w:r w:rsidRPr="004F679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чтения;</w:t>
      </w:r>
    </w:p>
    <w:p w:rsidR="00575FCD" w:rsidRPr="004F679A" w:rsidRDefault="00575FCD" w:rsidP="00575FCD">
      <w:pPr>
        <w:pStyle w:val="a4"/>
        <w:widowControl w:val="0"/>
        <w:numPr>
          <w:ilvl w:val="0"/>
          <w:numId w:val="44"/>
        </w:numPr>
        <w:tabs>
          <w:tab w:val="left" w:pos="361"/>
        </w:tabs>
        <w:kinsoku w:val="0"/>
        <w:overflowPunct w:val="0"/>
        <w:autoSpaceDE w:val="0"/>
        <w:autoSpaceDN w:val="0"/>
        <w:adjustRightInd w:val="0"/>
        <w:ind w:right="6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абота</w:t>
      </w:r>
      <w:r w:rsidRPr="004F679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F67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картой</w:t>
      </w:r>
      <w:r w:rsidRPr="004F67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67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дидактическим</w:t>
      </w:r>
      <w:r w:rsidRPr="004F67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материал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ом</w:t>
      </w:r>
      <w:r w:rsidRPr="004F67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575FCD" w:rsidRPr="00903AEA" w:rsidRDefault="00575FCD" w:rsidP="00575FCD">
      <w:pPr>
        <w:kinsoku w:val="0"/>
        <w:overflowPunct w:val="0"/>
        <w:spacing w:after="120" w:line="240" w:lineRule="auto"/>
        <w:ind w:righ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FCD" w:rsidRPr="00903AEA" w:rsidRDefault="00575FCD" w:rsidP="00575FCD">
      <w:pPr>
        <w:kinsoku w:val="0"/>
        <w:overflowPunct w:val="0"/>
        <w:spacing w:after="120" w:line="240" w:lineRule="auto"/>
        <w:ind w:right="35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3A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Рекомендации по </w:t>
      </w:r>
      <w:proofErr w:type="gramStart"/>
      <w:r w:rsidRPr="00903A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проведенным</w:t>
      </w:r>
      <w:proofErr w:type="gramEnd"/>
      <w:r w:rsidRPr="00903A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ВПР по курсу история</w:t>
      </w:r>
    </w:p>
    <w:p w:rsidR="00575FCD" w:rsidRPr="00903AEA" w:rsidRDefault="00575FCD" w:rsidP="00575FCD">
      <w:pPr>
        <w:widowControl w:val="0"/>
        <w:numPr>
          <w:ilvl w:val="0"/>
          <w:numId w:val="41"/>
        </w:numPr>
        <w:tabs>
          <w:tab w:val="left" w:pos="3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4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Продолжить</w:t>
      </w:r>
      <w:r w:rsidRPr="00903AE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формирование</w:t>
      </w:r>
      <w:r w:rsidRPr="00903AE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умений</w:t>
      </w:r>
      <w:r w:rsidRPr="00903AE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3AE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навыков</w:t>
      </w:r>
      <w:r w:rsidRPr="00903AE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определять</w:t>
      </w:r>
      <w:r w:rsidRPr="00903AE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исторические</w:t>
      </w:r>
      <w:r w:rsidRPr="00903AE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</w:t>
      </w:r>
      <w:r w:rsidRPr="00903AE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3AEA">
        <w:rPr>
          <w:rFonts w:ascii="Times New Roman" w:eastAsia="Times New Roman" w:hAnsi="Times New Roman" w:cs="Times New Roman"/>
          <w:spacing w:val="95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давать</w:t>
      </w:r>
      <w:r w:rsidRPr="00903AE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03AE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исчерпывающие,</w:t>
      </w:r>
      <w:r w:rsidRPr="00903AE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точные</w:t>
      </w:r>
      <w:r w:rsidRPr="00903AE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определения.</w:t>
      </w:r>
    </w:p>
    <w:p w:rsidR="00575FCD" w:rsidRPr="00903AEA" w:rsidRDefault="00575FCD" w:rsidP="00575FCD">
      <w:pPr>
        <w:widowControl w:val="0"/>
        <w:numPr>
          <w:ilvl w:val="0"/>
          <w:numId w:val="41"/>
        </w:numPr>
        <w:tabs>
          <w:tab w:val="left" w:pos="3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8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Способствовать</w:t>
      </w:r>
      <w:r w:rsidRPr="00903AE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формированию</w:t>
      </w:r>
      <w:r w:rsidRPr="00903A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умений</w:t>
      </w:r>
      <w:r w:rsidRPr="00903AE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выделять</w:t>
      </w:r>
      <w:r w:rsidRPr="00903AE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главное</w:t>
      </w:r>
      <w:r w:rsidRPr="00903AE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3AE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тексте,</w:t>
      </w:r>
      <w:r w:rsidRPr="00903AE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составлять</w:t>
      </w:r>
      <w:r w:rsidRPr="00903AEA">
        <w:rPr>
          <w:rFonts w:ascii="Times New Roman" w:eastAsia="Times New Roman" w:hAnsi="Times New Roman" w:cs="Times New Roman"/>
          <w:spacing w:val="89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грамотный</w:t>
      </w:r>
      <w:r w:rsidRPr="00903AE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письменный</w:t>
      </w:r>
      <w:r w:rsidRPr="00903AE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ответ</w:t>
      </w:r>
      <w:r w:rsidRPr="00903AE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03AE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вопрос.</w:t>
      </w:r>
    </w:p>
    <w:p w:rsidR="00575FCD" w:rsidRPr="00903AEA" w:rsidRDefault="00575FCD" w:rsidP="00575FCD">
      <w:pPr>
        <w:widowControl w:val="0"/>
        <w:numPr>
          <w:ilvl w:val="0"/>
          <w:numId w:val="41"/>
        </w:numPr>
        <w:tabs>
          <w:tab w:val="left" w:pos="3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80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Чаще</w:t>
      </w:r>
      <w:r w:rsidRPr="00903AE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давать</w:t>
      </w:r>
      <w:r w:rsidRPr="00903AE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учащимся</w:t>
      </w:r>
      <w:r w:rsidRPr="00903AE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</w:t>
      </w:r>
      <w:r w:rsidRPr="00903AE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r w:rsidRPr="00903AE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развернутого</w:t>
      </w:r>
      <w:r w:rsidRPr="00903AE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характера.</w:t>
      </w:r>
      <w:r w:rsidRPr="00903AEA">
        <w:rPr>
          <w:rFonts w:ascii="Times New Roman" w:eastAsia="Times New Roman" w:hAnsi="Times New Roman" w:cs="Times New Roman"/>
          <w:spacing w:val="46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4.Продолжить</w:t>
      </w:r>
      <w:r w:rsidRPr="00903AE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Pr="00903AEA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03AE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</w:t>
      </w:r>
      <w:r w:rsidRPr="00903AE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умений</w:t>
      </w:r>
      <w:r w:rsidRPr="00903AE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работать</w:t>
      </w:r>
      <w:r w:rsidRPr="00903A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3A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учебным</w:t>
      </w:r>
      <w:r w:rsidRPr="00903AE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материалом.</w:t>
      </w:r>
    </w:p>
    <w:p w:rsidR="00575FCD" w:rsidRPr="00903AEA" w:rsidRDefault="00575FCD" w:rsidP="00575FCD">
      <w:pPr>
        <w:widowControl w:val="0"/>
        <w:numPr>
          <w:ilvl w:val="0"/>
          <w:numId w:val="40"/>
        </w:numPr>
        <w:tabs>
          <w:tab w:val="left" w:pos="3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4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.Нацелить</w:t>
      </w:r>
      <w:r w:rsidRPr="00903A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учащихся</w:t>
      </w:r>
      <w:r w:rsidRPr="00903AE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</w:t>
      </w:r>
      <w:r w:rsidRPr="00903AE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запоминание</w:t>
      </w:r>
      <w:r w:rsidRPr="00903AE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исторических</w:t>
      </w:r>
      <w:r w:rsidRPr="00903AE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терминов,</w:t>
      </w:r>
      <w:r w:rsidRPr="00903AE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дат,</w:t>
      </w:r>
      <w:r w:rsidRPr="00903AE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персоналий.</w:t>
      </w:r>
      <w:r w:rsidRPr="00903AE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Здесь</w:t>
      </w:r>
      <w:r w:rsidRPr="00903AEA">
        <w:rPr>
          <w:rFonts w:ascii="Times New Roman" w:eastAsia="Times New Roman" w:hAnsi="Times New Roman" w:cs="Times New Roman"/>
          <w:spacing w:val="83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помогут</w:t>
      </w:r>
      <w:r w:rsidRPr="00903AE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</w:t>
      </w:r>
      <w:r w:rsidRPr="00903AEA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внеурочные</w:t>
      </w:r>
      <w:r w:rsidRPr="00903AE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мероприятия:</w:t>
      </w:r>
      <w:r w:rsidRPr="00903AE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викторины,</w:t>
      </w:r>
      <w:r w:rsidRPr="00903AEA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ребусы,</w:t>
      </w:r>
      <w:r w:rsidRPr="00903AE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кроссворды,</w:t>
      </w:r>
      <w:r w:rsidRPr="00903AEA">
        <w:rPr>
          <w:rFonts w:ascii="Times New Roman" w:eastAsia="Times New Roman" w:hAnsi="Times New Roman" w:cs="Times New Roman"/>
          <w:spacing w:val="53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интерактивные</w:t>
      </w:r>
      <w:r w:rsidRPr="00903AEA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игры,</w:t>
      </w:r>
      <w:r w:rsidRPr="00903AEA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proofErr w:type="spellStart"/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синквейны</w:t>
      </w:r>
      <w:proofErr w:type="spellEnd"/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575FCD" w:rsidRPr="00903AEA" w:rsidRDefault="00575FCD" w:rsidP="00575FCD">
      <w:pPr>
        <w:widowControl w:val="0"/>
        <w:tabs>
          <w:tab w:val="left" w:pos="40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21" w:right="6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6.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Использовать</w:t>
      </w:r>
      <w:r w:rsidRPr="00903A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03A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уроках</w:t>
      </w:r>
      <w:r w:rsidRPr="00903A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чаще</w:t>
      </w:r>
      <w:r w:rsidRPr="00903AE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тестовый</w:t>
      </w:r>
      <w:r w:rsidRPr="00903A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материал</w:t>
      </w:r>
      <w:r w:rsidRPr="00903AE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3AE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повышенным</w:t>
      </w:r>
      <w:r w:rsidRPr="00903A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уровнем</w:t>
      </w:r>
      <w:r w:rsidRPr="00903AE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сложности</w:t>
      </w:r>
      <w:r w:rsidRPr="00903A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3AEA">
        <w:rPr>
          <w:rFonts w:ascii="Times New Roman" w:eastAsia="Times New Roman" w:hAnsi="Times New Roman" w:cs="Times New Roman"/>
          <w:spacing w:val="89"/>
          <w:w w:val="9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Pr="00903AE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развития</w:t>
      </w:r>
      <w:r w:rsidRPr="00903A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навыков</w:t>
      </w:r>
      <w:r w:rsidRPr="00903AE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3AE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умений</w:t>
      </w:r>
      <w:r w:rsidRPr="00903A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работать</w:t>
      </w:r>
      <w:r w:rsidRPr="00903A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3AE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тестовыми</w:t>
      </w:r>
      <w:r w:rsidRPr="00903A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заданиями.</w:t>
      </w:r>
    </w:p>
    <w:p w:rsidR="00575FCD" w:rsidRPr="00903AEA" w:rsidRDefault="00575FCD" w:rsidP="00575FCD">
      <w:pPr>
        <w:kinsoku w:val="0"/>
        <w:overflowPunct w:val="0"/>
        <w:spacing w:after="120" w:line="240" w:lineRule="auto"/>
        <w:ind w:righ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FCD" w:rsidRPr="004F679A" w:rsidRDefault="00575FCD" w:rsidP="00575FCD">
      <w:pPr>
        <w:kinsoku w:val="0"/>
        <w:overflowPunct w:val="0"/>
        <w:spacing w:after="120" w:line="240" w:lineRule="auto"/>
        <w:ind w:right="35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3A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Рекомендации по </w:t>
      </w:r>
      <w:proofErr w:type="gramStart"/>
      <w:r w:rsidRPr="00903A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проведенным</w:t>
      </w:r>
      <w:proofErr w:type="gramEnd"/>
      <w:r w:rsidRPr="00903A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ВПР по курсу биология</w:t>
      </w:r>
    </w:p>
    <w:p w:rsidR="00575FCD" w:rsidRPr="00903AEA" w:rsidRDefault="00575FCD" w:rsidP="00575FCD">
      <w:pPr>
        <w:tabs>
          <w:tab w:val="left" w:pos="284"/>
        </w:tabs>
        <w:kinsoku w:val="0"/>
        <w:overflowPunct w:val="0"/>
        <w:spacing w:after="0" w:line="240" w:lineRule="auto"/>
        <w:ind w:right="518"/>
        <w:rPr>
          <w:rFonts w:ascii="Times New Roman" w:eastAsia="Times New Roman" w:hAnsi="Times New Roman" w:cs="Times New Roman"/>
          <w:spacing w:val="-1"/>
          <w:sz w:val="24"/>
          <w:lang w:eastAsia="ru-RU"/>
        </w:rPr>
      </w:pP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1.Формирование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первоначальных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систематизированных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представлений 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биологических</w:t>
      </w:r>
      <w:r w:rsidRPr="00903AEA">
        <w:rPr>
          <w:rFonts w:ascii="Times New Roman" w:eastAsia="Times New Roman" w:hAnsi="Times New Roman" w:cs="Times New Roman"/>
          <w:spacing w:val="6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объектах,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процессах,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явлениях,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закономерностях,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о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взаимосвязи живого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и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неживого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в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биосфере,</w:t>
      </w:r>
      <w:r w:rsidRPr="00903AEA">
        <w:rPr>
          <w:rFonts w:ascii="Times New Roman" w:eastAsia="Times New Roman" w:hAnsi="Times New Roman" w:cs="Times New Roman"/>
          <w:spacing w:val="71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2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овладение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понятийным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аппаратом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биологии.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Выделять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существенные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признаки биологических</w:t>
      </w:r>
      <w:r w:rsidRPr="00903AEA">
        <w:rPr>
          <w:rFonts w:ascii="Times New Roman" w:eastAsia="Times New Roman" w:hAnsi="Times New Roman" w:cs="Times New Roman"/>
          <w:spacing w:val="55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объектов (клеток</w:t>
      </w:r>
      <w:r w:rsidRPr="00903AEA">
        <w:rPr>
          <w:rFonts w:ascii="Times New Roman" w:eastAsia="Times New Roman" w:hAnsi="Times New Roman" w:cs="Times New Roman"/>
          <w:spacing w:val="1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организмов растений,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животных)</w:t>
      </w:r>
      <w:r w:rsidRPr="00903AEA">
        <w:rPr>
          <w:rFonts w:ascii="Times New Roman" w:eastAsia="Times New Roman" w:hAnsi="Times New Roman" w:cs="Times New Roman"/>
          <w:spacing w:val="1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процессов,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характерных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для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живых</w:t>
      </w:r>
      <w:r w:rsidRPr="00903AEA">
        <w:rPr>
          <w:rFonts w:ascii="Times New Roman" w:eastAsia="Times New Roman" w:hAnsi="Times New Roman" w:cs="Times New Roman"/>
          <w:spacing w:val="55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организмов.</w:t>
      </w:r>
    </w:p>
    <w:p w:rsidR="00575FCD" w:rsidRPr="00903AEA" w:rsidRDefault="00575FCD" w:rsidP="00575FCD">
      <w:pPr>
        <w:tabs>
          <w:tab w:val="left" w:pos="284"/>
        </w:tabs>
        <w:kinsoku w:val="0"/>
        <w:overflowPunct w:val="0"/>
        <w:spacing w:after="0" w:line="240" w:lineRule="auto"/>
        <w:ind w:right="518"/>
        <w:rPr>
          <w:rFonts w:ascii="Times New Roman" w:eastAsia="Times New Roman" w:hAnsi="Times New Roman" w:cs="Times New Roman"/>
          <w:spacing w:val="-1"/>
          <w:sz w:val="24"/>
          <w:lang w:eastAsia="ru-RU"/>
        </w:rPr>
      </w:pPr>
      <w:r w:rsidRPr="00903AEA">
        <w:rPr>
          <w:rFonts w:ascii="Times New Roman" w:eastAsia="Times New Roman" w:hAnsi="Times New Roman" w:cs="Times New Roman"/>
          <w:sz w:val="24"/>
          <w:lang w:eastAsia="ru-RU"/>
        </w:rPr>
        <w:t>2.В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процессе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повторения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необходимо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уделить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основное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внимание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актуализации типичных</w:t>
      </w:r>
      <w:r w:rsidRPr="00903AEA">
        <w:rPr>
          <w:rFonts w:ascii="Times New Roman" w:eastAsia="Times New Roman" w:hAnsi="Times New Roman" w:cs="Times New Roman"/>
          <w:spacing w:val="47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признаков представителей животного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мира,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развитию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классификационных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умений,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работе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с</w:t>
      </w:r>
      <w:r w:rsidRPr="00903AEA">
        <w:rPr>
          <w:rFonts w:ascii="Times New Roman" w:eastAsia="Times New Roman" w:hAnsi="Times New Roman" w:cs="Times New Roman"/>
          <w:spacing w:val="51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изображениями (рисунками или фотографиями)</w:t>
      </w:r>
      <w:r w:rsidRPr="00903AEA">
        <w:rPr>
          <w:rFonts w:ascii="Times New Roman" w:eastAsia="Times New Roman" w:hAnsi="Times New Roman" w:cs="Times New Roman"/>
          <w:spacing w:val="1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схемами строения организмов.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Чтобы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процесс</w:t>
      </w:r>
      <w:r w:rsidRPr="00903AEA">
        <w:rPr>
          <w:rFonts w:ascii="Times New Roman" w:eastAsia="Times New Roman" w:hAnsi="Times New Roman" w:cs="Times New Roman"/>
          <w:spacing w:val="6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распознавания был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отработан,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надо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многократно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предлагать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школьникам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задания 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Pr="00903AEA">
        <w:rPr>
          <w:rFonts w:ascii="Times New Roman" w:eastAsia="Times New Roman" w:hAnsi="Times New Roman" w:cs="Times New Roman"/>
          <w:spacing w:val="55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изображениями типичных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представителей всех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царств живой природы.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Одновременно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с</w:t>
      </w:r>
      <w:r w:rsidRPr="00903AEA">
        <w:rPr>
          <w:rFonts w:ascii="Times New Roman" w:eastAsia="Times New Roman" w:hAnsi="Times New Roman" w:cs="Times New Roman"/>
          <w:spacing w:val="55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узнаванием объекта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необходимо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рассматривать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его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систематическое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положение,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особенности</w:t>
      </w:r>
      <w:r w:rsidRPr="00903AEA">
        <w:rPr>
          <w:rFonts w:ascii="Times New Roman" w:eastAsia="Times New Roman" w:hAnsi="Times New Roman" w:cs="Times New Roman"/>
          <w:spacing w:val="61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строения 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жизнедеятельности.</w:t>
      </w:r>
    </w:p>
    <w:p w:rsidR="00334BC8" w:rsidRPr="00575FCD" w:rsidRDefault="00575FCD" w:rsidP="00575FCD">
      <w:pPr>
        <w:tabs>
          <w:tab w:val="left" w:pos="284"/>
        </w:tabs>
        <w:kinsoku w:val="0"/>
        <w:overflowPunct w:val="0"/>
        <w:spacing w:after="0" w:line="240" w:lineRule="auto"/>
        <w:ind w:right="518"/>
        <w:rPr>
          <w:rFonts w:ascii="Times New Roman" w:eastAsia="Times New Roman" w:hAnsi="Times New Roman" w:cs="Times New Roman"/>
          <w:spacing w:val="-1"/>
          <w:sz w:val="24"/>
          <w:lang w:eastAsia="ru-RU"/>
        </w:rPr>
      </w:pP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3. Целесообразно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сделать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акцент на</w:t>
      </w:r>
      <w:r w:rsidRPr="00903AEA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формирован</w:t>
      </w:r>
      <w:proofErr w:type="gramStart"/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ии 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у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у</w:t>
      </w:r>
      <w:proofErr w:type="gramEnd"/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чащихся умений работать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с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текстом,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с</w:t>
      </w:r>
      <w:r w:rsidRPr="00903AEA">
        <w:rPr>
          <w:rFonts w:ascii="Times New Roman" w:eastAsia="Times New Roman" w:hAnsi="Times New Roman" w:cs="Times New Roman"/>
          <w:spacing w:val="6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рисунками,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с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таблицами,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со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статистическими данными.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Обучающиеся должны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найти 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тексте</w:t>
      </w:r>
      <w:r w:rsidRPr="00903AEA">
        <w:rPr>
          <w:rFonts w:ascii="Times New Roman" w:eastAsia="Times New Roman" w:hAnsi="Times New Roman" w:cs="Times New Roman"/>
          <w:spacing w:val="37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ошибки 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аргументировать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их.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Следует обратить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внимание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на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повторение</w:t>
      </w:r>
      <w:r w:rsidRPr="00903AEA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биологических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понятий</w:t>
      </w:r>
      <w:r w:rsidRPr="00903AEA">
        <w:rPr>
          <w:rFonts w:ascii="Times New Roman" w:eastAsia="Times New Roman" w:hAnsi="Times New Roman" w:cs="Times New Roman"/>
          <w:spacing w:val="57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по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всем разделам</w:t>
      </w:r>
      <w:r w:rsidRPr="00903AE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курса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«Биология.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Животные»</w:t>
      </w:r>
      <w:r w:rsidRPr="00903AEA">
        <w:rPr>
          <w:rFonts w:ascii="Times New Roman" w:eastAsia="Times New Roman" w:hAnsi="Times New Roman" w:cs="Times New Roman"/>
          <w:spacing w:val="-5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умение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правильно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вставлять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их</w:t>
      </w:r>
      <w:r w:rsidRPr="00903AEA">
        <w:rPr>
          <w:rFonts w:ascii="Times New Roman" w:eastAsia="Times New Roman" w:hAnsi="Times New Roman" w:cs="Times New Roman"/>
          <w:sz w:val="24"/>
          <w:lang w:eastAsia="ru-RU"/>
        </w:rPr>
        <w:t xml:space="preserve"> в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биологический</w:t>
      </w:r>
      <w:r w:rsidRPr="00903AEA">
        <w:rPr>
          <w:rFonts w:ascii="Times New Roman" w:eastAsia="Times New Roman" w:hAnsi="Times New Roman" w:cs="Times New Roman"/>
          <w:spacing w:val="75"/>
          <w:sz w:val="24"/>
          <w:lang w:eastAsia="ru-RU"/>
        </w:rPr>
        <w:t xml:space="preserve"> </w:t>
      </w:r>
      <w:r w:rsidRPr="00903AEA">
        <w:rPr>
          <w:rFonts w:ascii="Times New Roman" w:eastAsia="Times New Roman" w:hAnsi="Times New Roman" w:cs="Times New Roman"/>
          <w:spacing w:val="-1"/>
          <w:sz w:val="24"/>
          <w:lang w:eastAsia="ru-RU"/>
        </w:rPr>
        <w:t>текст.</w:t>
      </w:r>
    </w:p>
    <w:sectPr w:rsidR="00334BC8" w:rsidRPr="00575FCD" w:rsidSect="00575FCD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528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4023" w:hanging="240"/>
      </w:pPr>
    </w:lvl>
    <w:lvl w:ilvl="2">
      <w:numFmt w:val="bullet"/>
      <w:lvlText w:val="•"/>
      <w:lvlJc w:val="left"/>
      <w:pPr>
        <w:ind w:left="4721" w:hanging="240"/>
      </w:pPr>
    </w:lvl>
    <w:lvl w:ilvl="3">
      <w:numFmt w:val="bullet"/>
      <w:lvlText w:val="•"/>
      <w:lvlJc w:val="left"/>
      <w:pPr>
        <w:ind w:left="5419" w:hanging="240"/>
      </w:pPr>
    </w:lvl>
    <w:lvl w:ilvl="4">
      <w:numFmt w:val="bullet"/>
      <w:lvlText w:val="•"/>
      <w:lvlJc w:val="left"/>
      <w:pPr>
        <w:ind w:left="6118" w:hanging="240"/>
      </w:pPr>
    </w:lvl>
    <w:lvl w:ilvl="5">
      <w:numFmt w:val="bullet"/>
      <w:lvlText w:val="•"/>
      <w:lvlJc w:val="left"/>
      <w:pPr>
        <w:ind w:left="6816" w:hanging="240"/>
      </w:pPr>
    </w:lvl>
    <w:lvl w:ilvl="6">
      <w:numFmt w:val="bullet"/>
      <w:lvlText w:val="•"/>
      <w:lvlJc w:val="left"/>
      <w:pPr>
        <w:ind w:left="7514" w:hanging="240"/>
      </w:pPr>
    </w:lvl>
    <w:lvl w:ilvl="7">
      <w:numFmt w:val="bullet"/>
      <w:lvlText w:val="•"/>
      <w:lvlJc w:val="left"/>
      <w:pPr>
        <w:ind w:left="8212" w:hanging="240"/>
      </w:pPr>
    </w:lvl>
    <w:lvl w:ilvl="8">
      <w:numFmt w:val="bullet"/>
      <w:lvlText w:val="•"/>
      <w:lvlJc w:val="left"/>
      <w:pPr>
        <w:ind w:left="8910" w:hanging="24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929" w:hanging="348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"/>
      <w:lvlJc w:val="left"/>
      <w:pPr>
        <w:ind w:left="1361" w:hanging="42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361" w:hanging="420"/>
      </w:pPr>
    </w:lvl>
    <w:lvl w:ilvl="3">
      <w:numFmt w:val="bullet"/>
      <w:lvlText w:val="•"/>
      <w:lvlJc w:val="left"/>
      <w:pPr>
        <w:ind w:left="2386" w:hanging="420"/>
      </w:pPr>
    </w:lvl>
    <w:lvl w:ilvl="4">
      <w:numFmt w:val="bullet"/>
      <w:lvlText w:val="•"/>
      <w:lvlJc w:val="left"/>
      <w:pPr>
        <w:ind w:left="3411" w:hanging="420"/>
      </w:pPr>
    </w:lvl>
    <w:lvl w:ilvl="5">
      <w:numFmt w:val="bullet"/>
      <w:lvlText w:val="•"/>
      <w:lvlJc w:val="left"/>
      <w:pPr>
        <w:ind w:left="4435" w:hanging="420"/>
      </w:pPr>
    </w:lvl>
    <w:lvl w:ilvl="6">
      <w:numFmt w:val="bullet"/>
      <w:lvlText w:val="•"/>
      <w:lvlJc w:val="left"/>
      <w:pPr>
        <w:ind w:left="5460" w:hanging="420"/>
      </w:pPr>
    </w:lvl>
    <w:lvl w:ilvl="7">
      <w:numFmt w:val="bullet"/>
      <w:lvlText w:val="•"/>
      <w:lvlJc w:val="left"/>
      <w:pPr>
        <w:ind w:left="6485" w:hanging="420"/>
      </w:pPr>
    </w:lvl>
    <w:lvl w:ilvl="8">
      <w:numFmt w:val="bullet"/>
      <w:lvlText w:val="•"/>
      <w:lvlJc w:val="left"/>
      <w:pPr>
        <w:ind w:left="7510" w:hanging="420"/>
      </w:pPr>
    </w:lvl>
  </w:abstractNum>
  <w:abstractNum w:abstractNumId="2">
    <w:nsid w:val="00000404"/>
    <w:multiLevelType w:val="multilevel"/>
    <w:tmpl w:val="7AF0BAFC"/>
    <w:lvl w:ilvl="0">
      <w:start w:val="1"/>
      <w:numFmt w:val="decimal"/>
      <w:lvlText w:val="%1."/>
      <w:lvlJc w:val="left"/>
      <w:pPr>
        <w:ind w:left="821" w:hanging="348"/>
      </w:pPr>
      <w:rPr>
        <w:rFonts w:ascii="Times New Roman" w:eastAsia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695" w:hanging="348"/>
      </w:pPr>
    </w:lvl>
    <w:lvl w:ilvl="2">
      <w:numFmt w:val="bullet"/>
      <w:lvlText w:val="•"/>
      <w:lvlJc w:val="left"/>
      <w:pPr>
        <w:ind w:left="2569" w:hanging="348"/>
      </w:pPr>
    </w:lvl>
    <w:lvl w:ilvl="3">
      <w:numFmt w:val="bullet"/>
      <w:lvlText w:val="•"/>
      <w:lvlJc w:val="left"/>
      <w:pPr>
        <w:ind w:left="3443" w:hanging="348"/>
      </w:pPr>
    </w:lvl>
    <w:lvl w:ilvl="4">
      <w:numFmt w:val="bullet"/>
      <w:lvlText w:val="•"/>
      <w:lvlJc w:val="left"/>
      <w:pPr>
        <w:ind w:left="4316" w:hanging="348"/>
      </w:pPr>
    </w:lvl>
    <w:lvl w:ilvl="5">
      <w:numFmt w:val="bullet"/>
      <w:lvlText w:val="•"/>
      <w:lvlJc w:val="left"/>
      <w:pPr>
        <w:ind w:left="5190" w:hanging="348"/>
      </w:pPr>
    </w:lvl>
    <w:lvl w:ilvl="6">
      <w:numFmt w:val="bullet"/>
      <w:lvlText w:val="•"/>
      <w:lvlJc w:val="left"/>
      <w:pPr>
        <w:ind w:left="6064" w:hanging="348"/>
      </w:pPr>
    </w:lvl>
    <w:lvl w:ilvl="7">
      <w:numFmt w:val="bullet"/>
      <w:lvlText w:val="•"/>
      <w:lvlJc w:val="left"/>
      <w:pPr>
        <w:ind w:left="6938" w:hanging="348"/>
      </w:pPr>
    </w:lvl>
    <w:lvl w:ilvl="8">
      <w:numFmt w:val="bullet"/>
      <w:lvlText w:val="•"/>
      <w:lvlJc w:val="left"/>
      <w:pPr>
        <w:ind w:left="7812" w:hanging="348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221" w:hanging="2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28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35" w:hanging="360"/>
      </w:pPr>
    </w:lvl>
    <w:lvl w:ilvl="3">
      <w:numFmt w:val="bullet"/>
      <w:lvlText w:val="•"/>
      <w:lvlJc w:val="left"/>
      <w:pPr>
        <w:ind w:left="3180" w:hanging="360"/>
      </w:pPr>
    </w:lvl>
    <w:lvl w:ilvl="4">
      <w:numFmt w:val="bullet"/>
      <w:lvlText w:val="•"/>
      <w:lvlJc w:val="left"/>
      <w:pPr>
        <w:ind w:left="4126" w:hanging="360"/>
      </w:pPr>
    </w:lvl>
    <w:lvl w:ilvl="5">
      <w:numFmt w:val="bullet"/>
      <w:lvlText w:val="•"/>
      <w:lvlJc w:val="left"/>
      <w:pPr>
        <w:ind w:left="5072" w:hanging="360"/>
      </w:pPr>
    </w:lvl>
    <w:lvl w:ilvl="6">
      <w:numFmt w:val="bullet"/>
      <w:lvlText w:val="•"/>
      <w:lvlJc w:val="left"/>
      <w:pPr>
        <w:ind w:left="6017" w:hanging="360"/>
      </w:pPr>
    </w:lvl>
    <w:lvl w:ilvl="7">
      <w:numFmt w:val="bullet"/>
      <w:lvlText w:val="•"/>
      <w:lvlJc w:val="left"/>
      <w:pPr>
        <w:ind w:left="6963" w:hanging="360"/>
      </w:pPr>
    </w:lvl>
    <w:lvl w:ilvl="8">
      <w:numFmt w:val="bullet"/>
      <w:lvlText w:val="•"/>
      <w:lvlJc w:val="left"/>
      <w:pPr>
        <w:ind w:left="7908" w:hanging="360"/>
      </w:pPr>
    </w:lvl>
  </w:abstractNum>
  <w:abstractNum w:abstractNumId="4">
    <w:nsid w:val="0000040B"/>
    <w:multiLevelType w:val="multilevel"/>
    <w:tmpl w:val="0000088E"/>
    <w:lvl w:ilvl="0">
      <w:start w:val="1"/>
      <w:numFmt w:val="decimal"/>
      <w:lvlText w:val="%1)"/>
      <w:lvlJc w:val="left"/>
      <w:pPr>
        <w:ind w:left="241" w:hanging="2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00" w:hanging="26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294" w:hanging="267"/>
      </w:pPr>
    </w:lvl>
    <w:lvl w:ilvl="3">
      <w:numFmt w:val="bullet"/>
      <w:lvlText w:val="•"/>
      <w:lvlJc w:val="left"/>
      <w:pPr>
        <w:ind w:left="2347" w:hanging="267"/>
      </w:pPr>
    </w:lvl>
    <w:lvl w:ilvl="4">
      <w:numFmt w:val="bullet"/>
      <w:lvlText w:val="•"/>
      <w:lvlJc w:val="left"/>
      <w:pPr>
        <w:ind w:left="3401" w:hanging="267"/>
      </w:pPr>
    </w:lvl>
    <w:lvl w:ilvl="5">
      <w:numFmt w:val="bullet"/>
      <w:lvlText w:val="•"/>
      <w:lvlJc w:val="left"/>
      <w:pPr>
        <w:ind w:left="4454" w:hanging="267"/>
      </w:pPr>
    </w:lvl>
    <w:lvl w:ilvl="6">
      <w:numFmt w:val="bullet"/>
      <w:lvlText w:val="•"/>
      <w:lvlJc w:val="left"/>
      <w:pPr>
        <w:ind w:left="5507" w:hanging="267"/>
      </w:pPr>
    </w:lvl>
    <w:lvl w:ilvl="7">
      <w:numFmt w:val="bullet"/>
      <w:lvlText w:val="•"/>
      <w:lvlJc w:val="left"/>
      <w:pPr>
        <w:ind w:left="6560" w:hanging="267"/>
      </w:pPr>
    </w:lvl>
    <w:lvl w:ilvl="8">
      <w:numFmt w:val="bullet"/>
      <w:lvlText w:val="•"/>
      <w:lvlJc w:val="left"/>
      <w:pPr>
        <w:ind w:left="7613" w:hanging="267"/>
      </w:pPr>
    </w:lvl>
  </w:abstractNum>
  <w:abstractNum w:abstractNumId="5">
    <w:nsid w:val="0000040C"/>
    <w:multiLevelType w:val="multilevel"/>
    <w:tmpl w:val="0000088F"/>
    <w:lvl w:ilvl="0">
      <w:start w:val="3"/>
      <w:numFmt w:val="decimal"/>
      <w:lvlText w:val="%1."/>
      <w:lvlJc w:val="left"/>
      <w:pPr>
        <w:ind w:left="532" w:hanging="248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492" w:hanging="248"/>
      </w:pPr>
    </w:lvl>
    <w:lvl w:ilvl="2">
      <w:numFmt w:val="bullet"/>
      <w:lvlText w:val="•"/>
      <w:lvlJc w:val="left"/>
      <w:pPr>
        <w:ind w:left="2452" w:hanging="248"/>
      </w:pPr>
    </w:lvl>
    <w:lvl w:ilvl="3">
      <w:numFmt w:val="bullet"/>
      <w:lvlText w:val="•"/>
      <w:lvlJc w:val="left"/>
      <w:pPr>
        <w:ind w:left="3412" w:hanging="248"/>
      </w:pPr>
    </w:lvl>
    <w:lvl w:ilvl="4">
      <w:numFmt w:val="bullet"/>
      <w:lvlText w:val="•"/>
      <w:lvlJc w:val="left"/>
      <w:pPr>
        <w:ind w:left="4372" w:hanging="248"/>
      </w:pPr>
    </w:lvl>
    <w:lvl w:ilvl="5">
      <w:numFmt w:val="bullet"/>
      <w:lvlText w:val="•"/>
      <w:lvlJc w:val="left"/>
      <w:pPr>
        <w:ind w:left="5332" w:hanging="248"/>
      </w:pPr>
    </w:lvl>
    <w:lvl w:ilvl="6">
      <w:numFmt w:val="bullet"/>
      <w:lvlText w:val="•"/>
      <w:lvlJc w:val="left"/>
      <w:pPr>
        <w:ind w:left="6292" w:hanging="248"/>
      </w:pPr>
    </w:lvl>
    <w:lvl w:ilvl="7">
      <w:numFmt w:val="bullet"/>
      <w:lvlText w:val="•"/>
      <w:lvlJc w:val="left"/>
      <w:pPr>
        <w:ind w:left="7252" w:hanging="248"/>
      </w:pPr>
    </w:lvl>
    <w:lvl w:ilvl="8">
      <w:numFmt w:val="bullet"/>
      <w:lvlText w:val="•"/>
      <w:lvlJc w:val="left"/>
      <w:pPr>
        <w:ind w:left="8212" w:hanging="248"/>
      </w:pPr>
    </w:lvl>
  </w:abstractNum>
  <w:abstractNum w:abstractNumId="6">
    <w:nsid w:val="00000416"/>
    <w:multiLevelType w:val="multilevel"/>
    <w:tmpl w:val="00000899"/>
    <w:lvl w:ilvl="0">
      <w:start w:val="1"/>
      <w:numFmt w:val="decimal"/>
      <w:lvlText w:val="%1"/>
      <w:lvlJc w:val="left"/>
      <w:pPr>
        <w:ind w:left="253" w:hanging="11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312" w:hanging="111"/>
      </w:pPr>
    </w:lvl>
    <w:lvl w:ilvl="2">
      <w:numFmt w:val="bullet"/>
      <w:lvlText w:val="•"/>
      <w:lvlJc w:val="left"/>
      <w:pPr>
        <w:ind w:left="2370" w:hanging="111"/>
      </w:pPr>
    </w:lvl>
    <w:lvl w:ilvl="3">
      <w:numFmt w:val="bullet"/>
      <w:lvlText w:val="•"/>
      <w:lvlJc w:val="left"/>
      <w:pPr>
        <w:ind w:left="3429" w:hanging="111"/>
      </w:pPr>
    </w:lvl>
    <w:lvl w:ilvl="4">
      <w:numFmt w:val="bullet"/>
      <w:lvlText w:val="•"/>
      <w:lvlJc w:val="left"/>
      <w:pPr>
        <w:ind w:left="4488" w:hanging="111"/>
      </w:pPr>
    </w:lvl>
    <w:lvl w:ilvl="5">
      <w:numFmt w:val="bullet"/>
      <w:lvlText w:val="•"/>
      <w:lvlJc w:val="left"/>
      <w:pPr>
        <w:ind w:left="5546" w:hanging="111"/>
      </w:pPr>
    </w:lvl>
    <w:lvl w:ilvl="6">
      <w:numFmt w:val="bullet"/>
      <w:lvlText w:val="•"/>
      <w:lvlJc w:val="left"/>
      <w:pPr>
        <w:ind w:left="6605" w:hanging="111"/>
      </w:pPr>
    </w:lvl>
    <w:lvl w:ilvl="7">
      <w:numFmt w:val="bullet"/>
      <w:lvlText w:val="•"/>
      <w:lvlJc w:val="left"/>
      <w:pPr>
        <w:ind w:left="7664" w:hanging="111"/>
      </w:pPr>
    </w:lvl>
    <w:lvl w:ilvl="8">
      <w:numFmt w:val="bullet"/>
      <w:lvlText w:val="•"/>
      <w:lvlJc w:val="left"/>
      <w:pPr>
        <w:ind w:left="8722" w:hanging="111"/>
      </w:pPr>
    </w:lvl>
  </w:abstractNum>
  <w:abstractNum w:abstractNumId="7">
    <w:nsid w:val="00000417"/>
    <w:multiLevelType w:val="multilevel"/>
    <w:tmpl w:val="0000089A"/>
    <w:lvl w:ilvl="0">
      <w:start w:val="5"/>
      <w:numFmt w:val="decimal"/>
      <w:lvlText w:val="%1"/>
      <w:lvlJc w:val="left"/>
      <w:pPr>
        <w:ind w:left="253" w:hanging="11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312" w:hanging="111"/>
      </w:pPr>
    </w:lvl>
    <w:lvl w:ilvl="2">
      <w:numFmt w:val="bullet"/>
      <w:lvlText w:val="•"/>
      <w:lvlJc w:val="left"/>
      <w:pPr>
        <w:ind w:left="2370" w:hanging="111"/>
      </w:pPr>
    </w:lvl>
    <w:lvl w:ilvl="3">
      <w:numFmt w:val="bullet"/>
      <w:lvlText w:val="•"/>
      <w:lvlJc w:val="left"/>
      <w:pPr>
        <w:ind w:left="3429" w:hanging="111"/>
      </w:pPr>
    </w:lvl>
    <w:lvl w:ilvl="4">
      <w:numFmt w:val="bullet"/>
      <w:lvlText w:val="•"/>
      <w:lvlJc w:val="left"/>
      <w:pPr>
        <w:ind w:left="4488" w:hanging="111"/>
      </w:pPr>
    </w:lvl>
    <w:lvl w:ilvl="5">
      <w:numFmt w:val="bullet"/>
      <w:lvlText w:val="•"/>
      <w:lvlJc w:val="left"/>
      <w:pPr>
        <w:ind w:left="5546" w:hanging="111"/>
      </w:pPr>
    </w:lvl>
    <w:lvl w:ilvl="6">
      <w:numFmt w:val="bullet"/>
      <w:lvlText w:val="•"/>
      <w:lvlJc w:val="left"/>
      <w:pPr>
        <w:ind w:left="6605" w:hanging="111"/>
      </w:pPr>
    </w:lvl>
    <w:lvl w:ilvl="7">
      <w:numFmt w:val="bullet"/>
      <w:lvlText w:val="•"/>
      <w:lvlJc w:val="left"/>
      <w:pPr>
        <w:ind w:left="7664" w:hanging="111"/>
      </w:pPr>
    </w:lvl>
    <w:lvl w:ilvl="8">
      <w:numFmt w:val="bullet"/>
      <w:lvlText w:val="•"/>
      <w:lvlJc w:val="left"/>
      <w:pPr>
        <w:ind w:left="8722" w:hanging="111"/>
      </w:pPr>
    </w:lvl>
  </w:abstractNum>
  <w:abstractNum w:abstractNumId="8">
    <w:nsid w:val="00000419"/>
    <w:multiLevelType w:val="multilevel"/>
    <w:tmpl w:val="0000089C"/>
    <w:lvl w:ilvl="0">
      <w:numFmt w:val="bullet"/>
      <w:lvlText w:val="-"/>
      <w:lvlJc w:val="left"/>
      <w:pPr>
        <w:ind w:left="221" w:hanging="1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179" w:hanging="140"/>
      </w:pPr>
    </w:lvl>
    <w:lvl w:ilvl="2">
      <w:numFmt w:val="bullet"/>
      <w:lvlText w:val="•"/>
      <w:lvlJc w:val="left"/>
      <w:pPr>
        <w:ind w:left="2137" w:hanging="140"/>
      </w:pPr>
    </w:lvl>
    <w:lvl w:ilvl="3">
      <w:numFmt w:val="bullet"/>
      <w:lvlText w:val="•"/>
      <w:lvlJc w:val="left"/>
      <w:pPr>
        <w:ind w:left="3095" w:hanging="140"/>
      </w:pPr>
    </w:lvl>
    <w:lvl w:ilvl="4">
      <w:numFmt w:val="bullet"/>
      <w:lvlText w:val="•"/>
      <w:lvlJc w:val="left"/>
      <w:pPr>
        <w:ind w:left="4052" w:hanging="140"/>
      </w:pPr>
    </w:lvl>
    <w:lvl w:ilvl="5">
      <w:numFmt w:val="bullet"/>
      <w:lvlText w:val="•"/>
      <w:lvlJc w:val="left"/>
      <w:pPr>
        <w:ind w:left="5010" w:hanging="140"/>
      </w:pPr>
    </w:lvl>
    <w:lvl w:ilvl="6">
      <w:numFmt w:val="bullet"/>
      <w:lvlText w:val="•"/>
      <w:lvlJc w:val="left"/>
      <w:pPr>
        <w:ind w:left="5968" w:hanging="140"/>
      </w:pPr>
    </w:lvl>
    <w:lvl w:ilvl="7">
      <w:numFmt w:val="bullet"/>
      <w:lvlText w:val="•"/>
      <w:lvlJc w:val="left"/>
      <w:pPr>
        <w:ind w:left="6926" w:hanging="140"/>
      </w:pPr>
    </w:lvl>
    <w:lvl w:ilvl="8">
      <w:numFmt w:val="bullet"/>
      <w:lvlText w:val="•"/>
      <w:lvlJc w:val="left"/>
      <w:pPr>
        <w:ind w:left="7884" w:hanging="140"/>
      </w:pPr>
    </w:lvl>
  </w:abstractNum>
  <w:abstractNum w:abstractNumId="9">
    <w:nsid w:val="0000041C"/>
    <w:multiLevelType w:val="multilevel"/>
    <w:tmpl w:val="0000089F"/>
    <w:lvl w:ilvl="0">
      <w:start w:val="1"/>
      <w:numFmt w:val="decimal"/>
      <w:lvlText w:val="%1"/>
      <w:lvlJc w:val="left"/>
      <w:pPr>
        <w:ind w:left="221" w:hanging="12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183" w:hanging="120"/>
      </w:pPr>
    </w:lvl>
    <w:lvl w:ilvl="2">
      <w:numFmt w:val="bullet"/>
      <w:lvlText w:val="•"/>
      <w:lvlJc w:val="left"/>
      <w:pPr>
        <w:ind w:left="2145" w:hanging="120"/>
      </w:pPr>
    </w:lvl>
    <w:lvl w:ilvl="3">
      <w:numFmt w:val="bullet"/>
      <w:lvlText w:val="•"/>
      <w:lvlJc w:val="left"/>
      <w:pPr>
        <w:ind w:left="3107" w:hanging="120"/>
      </w:pPr>
    </w:lvl>
    <w:lvl w:ilvl="4">
      <w:numFmt w:val="bullet"/>
      <w:lvlText w:val="•"/>
      <w:lvlJc w:val="left"/>
      <w:pPr>
        <w:ind w:left="4068" w:hanging="120"/>
      </w:pPr>
    </w:lvl>
    <w:lvl w:ilvl="5">
      <w:numFmt w:val="bullet"/>
      <w:lvlText w:val="•"/>
      <w:lvlJc w:val="left"/>
      <w:pPr>
        <w:ind w:left="5030" w:hanging="120"/>
      </w:pPr>
    </w:lvl>
    <w:lvl w:ilvl="6">
      <w:numFmt w:val="bullet"/>
      <w:lvlText w:val="•"/>
      <w:lvlJc w:val="left"/>
      <w:pPr>
        <w:ind w:left="5992" w:hanging="120"/>
      </w:pPr>
    </w:lvl>
    <w:lvl w:ilvl="7">
      <w:numFmt w:val="bullet"/>
      <w:lvlText w:val="•"/>
      <w:lvlJc w:val="left"/>
      <w:pPr>
        <w:ind w:left="6954" w:hanging="120"/>
      </w:pPr>
    </w:lvl>
    <w:lvl w:ilvl="8">
      <w:numFmt w:val="bullet"/>
      <w:lvlText w:val="•"/>
      <w:lvlJc w:val="left"/>
      <w:pPr>
        <w:ind w:left="7916" w:hanging="120"/>
      </w:pPr>
    </w:lvl>
  </w:abstractNum>
  <w:abstractNum w:abstractNumId="10">
    <w:nsid w:val="0000041D"/>
    <w:multiLevelType w:val="multilevel"/>
    <w:tmpl w:val="000008A0"/>
    <w:lvl w:ilvl="0">
      <w:start w:val="5"/>
      <w:numFmt w:val="decimal"/>
      <w:lvlText w:val="%1"/>
      <w:lvlJc w:val="left"/>
      <w:pPr>
        <w:ind w:left="221" w:hanging="12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183" w:hanging="120"/>
      </w:pPr>
    </w:lvl>
    <w:lvl w:ilvl="2">
      <w:numFmt w:val="bullet"/>
      <w:lvlText w:val="•"/>
      <w:lvlJc w:val="left"/>
      <w:pPr>
        <w:ind w:left="2145" w:hanging="120"/>
      </w:pPr>
    </w:lvl>
    <w:lvl w:ilvl="3">
      <w:numFmt w:val="bullet"/>
      <w:lvlText w:val="•"/>
      <w:lvlJc w:val="left"/>
      <w:pPr>
        <w:ind w:left="3107" w:hanging="120"/>
      </w:pPr>
    </w:lvl>
    <w:lvl w:ilvl="4">
      <w:numFmt w:val="bullet"/>
      <w:lvlText w:val="•"/>
      <w:lvlJc w:val="left"/>
      <w:pPr>
        <w:ind w:left="4068" w:hanging="120"/>
      </w:pPr>
    </w:lvl>
    <w:lvl w:ilvl="5">
      <w:numFmt w:val="bullet"/>
      <w:lvlText w:val="•"/>
      <w:lvlJc w:val="left"/>
      <w:pPr>
        <w:ind w:left="5030" w:hanging="120"/>
      </w:pPr>
    </w:lvl>
    <w:lvl w:ilvl="6">
      <w:numFmt w:val="bullet"/>
      <w:lvlText w:val="•"/>
      <w:lvlJc w:val="left"/>
      <w:pPr>
        <w:ind w:left="5992" w:hanging="120"/>
      </w:pPr>
    </w:lvl>
    <w:lvl w:ilvl="7">
      <w:numFmt w:val="bullet"/>
      <w:lvlText w:val="•"/>
      <w:lvlJc w:val="left"/>
      <w:pPr>
        <w:ind w:left="6954" w:hanging="120"/>
      </w:pPr>
    </w:lvl>
    <w:lvl w:ilvl="8">
      <w:numFmt w:val="bullet"/>
      <w:lvlText w:val="•"/>
      <w:lvlJc w:val="left"/>
      <w:pPr>
        <w:ind w:left="7916" w:hanging="120"/>
      </w:pPr>
    </w:lvl>
  </w:abstractNum>
  <w:abstractNum w:abstractNumId="11">
    <w:nsid w:val="00000421"/>
    <w:multiLevelType w:val="multilevel"/>
    <w:tmpl w:val="000008A4"/>
    <w:lvl w:ilvl="0">
      <w:start w:val="3"/>
      <w:numFmt w:val="decimal"/>
      <w:lvlText w:val="%1"/>
      <w:lvlJc w:val="left"/>
      <w:pPr>
        <w:ind w:left="221" w:hanging="11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183" w:hanging="111"/>
      </w:pPr>
    </w:lvl>
    <w:lvl w:ilvl="2">
      <w:numFmt w:val="bullet"/>
      <w:lvlText w:val="•"/>
      <w:lvlJc w:val="left"/>
      <w:pPr>
        <w:ind w:left="2145" w:hanging="111"/>
      </w:pPr>
    </w:lvl>
    <w:lvl w:ilvl="3">
      <w:numFmt w:val="bullet"/>
      <w:lvlText w:val="•"/>
      <w:lvlJc w:val="left"/>
      <w:pPr>
        <w:ind w:left="3107" w:hanging="111"/>
      </w:pPr>
    </w:lvl>
    <w:lvl w:ilvl="4">
      <w:numFmt w:val="bullet"/>
      <w:lvlText w:val="•"/>
      <w:lvlJc w:val="left"/>
      <w:pPr>
        <w:ind w:left="4068" w:hanging="111"/>
      </w:pPr>
    </w:lvl>
    <w:lvl w:ilvl="5">
      <w:numFmt w:val="bullet"/>
      <w:lvlText w:val="•"/>
      <w:lvlJc w:val="left"/>
      <w:pPr>
        <w:ind w:left="5030" w:hanging="111"/>
      </w:pPr>
    </w:lvl>
    <w:lvl w:ilvl="6">
      <w:numFmt w:val="bullet"/>
      <w:lvlText w:val="•"/>
      <w:lvlJc w:val="left"/>
      <w:pPr>
        <w:ind w:left="5992" w:hanging="111"/>
      </w:pPr>
    </w:lvl>
    <w:lvl w:ilvl="7">
      <w:numFmt w:val="bullet"/>
      <w:lvlText w:val="•"/>
      <w:lvlJc w:val="left"/>
      <w:pPr>
        <w:ind w:left="6954" w:hanging="111"/>
      </w:pPr>
    </w:lvl>
    <w:lvl w:ilvl="8">
      <w:numFmt w:val="bullet"/>
      <w:lvlText w:val="•"/>
      <w:lvlJc w:val="left"/>
      <w:pPr>
        <w:ind w:left="7916" w:hanging="111"/>
      </w:pPr>
    </w:lvl>
  </w:abstractNum>
  <w:abstractNum w:abstractNumId="12">
    <w:nsid w:val="02DB478A"/>
    <w:multiLevelType w:val="hybridMultilevel"/>
    <w:tmpl w:val="93D4D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157288"/>
    <w:multiLevelType w:val="hybridMultilevel"/>
    <w:tmpl w:val="CA20A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527283"/>
    <w:multiLevelType w:val="hybridMultilevel"/>
    <w:tmpl w:val="D5ACCA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12033C94"/>
    <w:multiLevelType w:val="hybridMultilevel"/>
    <w:tmpl w:val="87C86C6E"/>
    <w:lvl w:ilvl="0" w:tplc="EAF2FF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76248D"/>
    <w:multiLevelType w:val="hybridMultilevel"/>
    <w:tmpl w:val="709CA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C75717"/>
    <w:multiLevelType w:val="hybridMultilevel"/>
    <w:tmpl w:val="9D52B8F8"/>
    <w:lvl w:ilvl="0" w:tplc="EAF2FF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C45184"/>
    <w:multiLevelType w:val="hybridMultilevel"/>
    <w:tmpl w:val="2E70E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8F044A"/>
    <w:multiLevelType w:val="hybridMultilevel"/>
    <w:tmpl w:val="B43E4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500B7C"/>
    <w:multiLevelType w:val="hybridMultilevel"/>
    <w:tmpl w:val="CB90086C"/>
    <w:lvl w:ilvl="0" w:tplc="EAF2FF36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2AAA0887"/>
    <w:multiLevelType w:val="hybridMultilevel"/>
    <w:tmpl w:val="14A45BBE"/>
    <w:lvl w:ilvl="0" w:tplc="ABF2F6D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2C9C11F5"/>
    <w:multiLevelType w:val="hybridMultilevel"/>
    <w:tmpl w:val="7F84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A20AF2"/>
    <w:multiLevelType w:val="hybridMultilevel"/>
    <w:tmpl w:val="0BF86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11281"/>
    <w:multiLevelType w:val="hybridMultilevel"/>
    <w:tmpl w:val="85CC4F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A45328F"/>
    <w:multiLevelType w:val="hybridMultilevel"/>
    <w:tmpl w:val="F3BC363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>
    <w:nsid w:val="4325288E"/>
    <w:multiLevelType w:val="hybridMultilevel"/>
    <w:tmpl w:val="F746CC8C"/>
    <w:lvl w:ilvl="0" w:tplc="B3DA4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AA8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10D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2C3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A4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C6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E2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81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C3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4D570E3"/>
    <w:multiLevelType w:val="hybridMultilevel"/>
    <w:tmpl w:val="97E6E422"/>
    <w:lvl w:ilvl="0" w:tplc="C8783D6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8">
    <w:nsid w:val="46F2639A"/>
    <w:multiLevelType w:val="hybridMultilevel"/>
    <w:tmpl w:val="D504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FC43D8"/>
    <w:multiLevelType w:val="hybridMultilevel"/>
    <w:tmpl w:val="0B006F5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0">
    <w:nsid w:val="4D5212BA"/>
    <w:multiLevelType w:val="hybridMultilevel"/>
    <w:tmpl w:val="4C6A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463364"/>
    <w:multiLevelType w:val="hybridMultilevel"/>
    <w:tmpl w:val="ED3844CC"/>
    <w:lvl w:ilvl="0" w:tplc="D7EAD2E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>
    <w:nsid w:val="5821343D"/>
    <w:multiLevelType w:val="hybridMultilevel"/>
    <w:tmpl w:val="82D6E5C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9C76341"/>
    <w:multiLevelType w:val="singleLevel"/>
    <w:tmpl w:val="055C180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4">
    <w:nsid w:val="5A9256CB"/>
    <w:multiLevelType w:val="hybridMultilevel"/>
    <w:tmpl w:val="F4A88A2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5">
    <w:nsid w:val="64D934EE"/>
    <w:multiLevelType w:val="hybridMultilevel"/>
    <w:tmpl w:val="3E54A6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701682F"/>
    <w:multiLevelType w:val="multilevel"/>
    <w:tmpl w:val="3D86A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696102C0"/>
    <w:multiLevelType w:val="hybridMultilevel"/>
    <w:tmpl w:val="810404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EFD22AC"/>
    <w:multiLevelType w:val="hybridMultilevel"/>
    <w:tmpl w:val="D444E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B1760E"/>
    <w:multiLevelType w:val="hybridMultilevel"/>
    <w:tmpl w:val="94D8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8045A9"/>
    <w:multiLevelType w:val="hybridMultilevel"/>
    <w:tmpl w:val="7DDE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8B5C62"/>
    <w:multiLevelType w:val="hybridMultilevel"/>
    <w:tmpl w:val="F75AD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5B1438"/>
    <w:multiLevelType w:val="hybridMultilevel"/>
    <w:tmpl w:val="9A006244"/>
    <w:lvl w:ilvl="0" w:tplc="EAF2FF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943195"/>
    <w:multiLevelType w:val="hybridMultilevel"/>
    <w:tmpl w:val="9BD8333E"/>
    <w:lvl w:ilvl="0" w:tplc="EAF2FF36">
      <w:start w:val="1"/>
      <w:numFmt w:val="bullet"/>
      <w:lvlText w:val=""/>
      <w:lvlJc w:val="left"/>
      <w:pPr>
        <w:tabs>
          <w:tab w:val="num" w:pos="964"/>
        </w:tabs>
        <w:ind w:left="964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33"/>
  </w:num>
  <w:num w:numId="4">
    <w:abstractNumId w:val="18"/>
  </w:num>
  <w:num w:numId="5">
    <w:abstractNumId w:val="39"/>
  </w:num>
  <w:num w:numId="6">
    <w:abstractNumId w:val="35"/>
  </w:num>
  <w:num w:numId="7">
    <w:abstractNumId w:val="19"/>
  </w:num>
  <w:num w:numId="8">
    <w:abstractNumId w:val="38"/>
  </w:num>
  <w:num w:numId="9">
    <w:abstractNumId w:val="37"/>
  </w:num>
  <w:num w:numId="10">
    <w:abstractNumId w:val="14"/>
  </w:num>
  <w:num w:numId="11">
    <w:abstractNumId w:val="41"/>
  </w:num>
  <w:num w:numId="12">
    <w:abstractNumId w:val="20"/>
  </w:num>
  <w:num w:numId="13">
    <w:abstractNumId w:val="17"/>
  </w:num>
  <w:num w:numId="14">
    <w:abstractNumId w:val="28"/>
  </w:num>
  <w:num w:numId="15">
    <w:abstractNumId w:val="12"/>
  </w:num>
  <w:num w:numId="16">
    <w:abstractNumId w:val="13"/>
  </w:num>
  <w:num w:numId="17">
    <w:abstractNumId w:val="25"/>
  </w:num>
  <w:num w:numId="18">
    <w:abstractNumId w:val="16"/>
  </w:num>
  <w:num w:numId="19">
    <w:abstractNumId w:val="24"/>
  </w:num>
  <w:num w:numId="20">
    <w:abstractNumId w:val="22"/>
  </w:num>
  <w:num w:numId="21">
    <w:abstractNumId w:val="15"/>
  </w:num>
  <w:num w:numId="22">
    <w:abstractNumId w:val="29"/>
  </w:num>
  <w:num w:numId="23">
    <w:abstractNumId w:val="42"/>
  </w:num>
  <w:num w:numId="24">
    <w:abstractNumId w:val="43"/>
  </w:num>
  <w:num w:numId="25">
    <w:abstractNumId w:val="21"/>
  </w:num>
  <w:num w:numId="26">
    <w:abstractNumId w:val="32"/>
  </w:num>
  <w:num w:numId="27">
    <w:abstractNumId w:val="34"/>
  </w:num>
  <w:num w:numId="28">
    <w:abstractNumId w:val="23"/>
  </w:num>
  <w:num w:numId="29">
    <w:abstractNumId w:val="26"/>
  </w:num>
  <w:num w:numId="30">
    <w:abstractNumId w:val="40"/>
  </w:num>
  <w:num w:numId="31">
    <w:abstractNumId w:val="30"/>
  </w:num>
  <w:num w:numId="32">
    <w:abstractNumId w:val="2"/>
  </w:num>
  <w:num w:numId="33">
    <w:abstractNumId w:val="1"/>
  </w:num>
  <w:num w:numId="34">
    <w:abstractNumId w:val="3"/>
  </w:num>
  <w:num w:numId="35">
    <w:abstractNumId w:val="5"/>
  </w:num>
  <w:num w:numId="36">
    <w:abstractNumId w:val="4"/>
  </w:num>
  <w:num w:numId="37">
    <w:abstractNumId w:val="7"/>
  </w:num>
  <w:num w:numId="38">
    <w:abstractNumId w:val="6"/>
  </w:num>
  <w:num w:numId="39">
    <w:abstractNumId w:val="8"/>
  </w:num>
  <w:num w:numId="40">
    <w:abstractNumId w:val="10"/>
  </w:num>
  <w:num w:numId="41">
    <w:abstractNumId w:val="9"/>
  </w:num>
  <w:num w:numId="42">
    <w:abstractNumId w:val="11"/>
  </w:num>
  <w:num w:numId="43">
    <w:abstractNumId w:val="0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99"/>
    <w:rsid w:val="00334BC8"/>
    <w:rsid w:val="00575FCD"/>
    <w:rsid w:val="00E1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CD"/>
  </w:style>
  <w:style w:type="paragraph" w:styleId="1">
    <w:name w:val="heading 1"/>
    <w:basedOn w:val="a"/>
    <w:next w:val="a"/>
    <w:link w:val="10"/>
    <w:qFormat/>
    <w:rsid w:val="00575F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F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FCD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5F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39"/>
    <w:rsid w:val="00575FCD"/>
    <w:pPr>
      <w:spacing w:after="0" w:line="240" w:lineRule="auto"/>
      <w:ind w:firstLine="24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FCD"/>
    <w:pPr>
      <w:spacing w:after="0" w:line="240" w:lineRule="auto"/>
      <w:ind w:left="720" w:firstLine="244"/>
      <w:contextualSpacing/>
      <w:jc w:val="both"/>
    </w:pPr>
  </w:style>
  <w:style w:type="paragraph" w:styleId="3">
    <w:name w:val="Body Text 3"/>
    <w:basedOn w:val="a"/>
    <w:link w:val="30"/>
    <w:uiPriority w:val="99"/>
    <w:unhideWhenUsed/>
    <w:rsid w:val="00575FCD"/>
    <w:pPr>
      <w:spacing w:after="120" w:line="240" w:lineRule="auto"/>
      <w:ind w:firstLine="244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75FCD"/>
    <w:rPr>
      <w:sz w:val="16"/>
      <w:szCs w:val="16"/>
    </w:rPr>
  </w:style>
  <w:style w:type="paragraph" w:styleId="a5">
    <w:name w:val="Block Text"/>
    <w:basedOn w:val="a"/>
    <w:rsid w:val="00575FCD"/>
    <w:pPr>
      <w:spacing w:after="0" w:line="240" w:lineRule="auto"/>
      <w:ind w:left="-426" w:right="-4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link w:val="a7"/>
    <w:uiPriority w:val="99"/>
    <w:rsid w:val="0057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basedOn w:val="a0"/>
    <w:link w:val="a6"/>
    <w:uiPriority w:val="99"/>
    <w:rsid w:val="00575F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75FC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75F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75F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575FCD"/>
    <w:pPr>
      <w:spacing w:after="0" w:line="240" w:lineRule="auto"/>
      <w:ind w:firstLine="244"/>
      <w:jc w:val="both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75F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75FCD"/>
    <w:pPr>
      <w:tabs>
        <w:tab w:val="center" w:pos="4677"/>
        <w:tab w:val="right" w:pos="9355"/>
      </w:tabs>
      <w:spacing w:after="0" w:line="240" w:lineRule="auto"/>
      <w:ind w:firstLine="244"/>
      <w:jc w:val="both"/>
    </w:pPr>
  </w:style>
  <w:style w:type="character" w:customStyle="1" w:styleId="ae">
    <w:name w:val="Верхний колонтитул Знак"/>
    <w:basedOn w:val="a0"/>
    <w:link w:val="ad"/>
    <w:uiPriority w:val="99"/>
    <w:rsid w:val="00575FCD"/>
  </w:style>
  <w:style w:type="paragraph" w:styleId="af">
    <w:name w:val="footer"/>
    <w:basedOn w:val="a"/>
    <w:link w:val="af0"/>
    <w:uiPriority w:val="99"/>
    <w:unhideWhenUsed/>
    <w:rsid w:val="00575FCD"/>
    <w:pPr>
      <w:tabs>
        <w:tab w:val="center" w:pos="4677"/>
        <w:tab w:val="right" w:pos="9355"/>
      </w:tabs>
      <w:spacing w:after="0" w:line="240" w:lineRule="auto"/>
      <w:ind w:firstLine="244"/>
      <w:jc w:val="both"/>
    </w:pPr>
  </w:style>
  <w:style w:type="character" w:customStyle="1" w:styleId="af0">
    <w:name w:val="Нижний колонтитул Знак"/>
    <w:basedOn w:val="a0"/>
    <w:link w:val="af"/>
    <w:uiPriority w:val="99"/>
    <w:rsid w:val="00575FCD"/>
  </w:style>
  <w:style w:type="character" w:styleId="af1">
    <w:name w:val="page number"/>
    <w:basedOn w:val="a0"/>
    <w:rsid w:val="00575FCD"/>
  </w:style>
  <w:style w:type="paragraph" w:styleId="af2">
    <w:name w:val="caption"/>
    <w:basedOn w:val="a"/>
    <w:next w:val="a"/>
    <w:unhideWhenUsed/>
    <w:qFormat/>
    <w:rsid w:val="00575FC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No Spacing"/>
    <w:uiPriority w:val="1"/>
    <w:qFormat/>
    <w:rsid w:val="00575F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Emphasis"/>
    <w:basedOn w:val="a0"/>
    <w:qFormat/>
    <w:rsid w:val="00575FCD"/>
    <w:rPr>
      <w:i/>
      <w:iCs/>
    </w:rPr>
  </w:style>
  <w:style w:type="paragraph" w:customStyle="1" w:styleId="af5">
    <w:name w:val="Содержимое таблицы"/>
    <w:basedOn w:val="a"/>
    <w:rsid w:val="00575F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575F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listparagraphbullet3gif">
    <w:name w:val="msolistparagraphbullet3.gif"/>
    <w:basedOn w:val="a"/>
    <w:rsid w:val="00575F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bullet2gif">
    <w:name w:val="msolistparagraphbullet2.gif"/>
    <w:basedOn w:val="a"/>
    <w:rsid w:val="00575F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Body Text"/>
    <w:basedOn w:val="a"/>
    <w:link w:val="af7"/>
    <w:uiPriority w:val="99"/>
    <w:unhideWhenUsed/>
    <w:rsid w:val="00575F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575F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basedOn w:val="a0"/>
    <w:link w:val="11"/>
    <w:uiPriority w:val="99"/>
    <w:locked/>
    <w:rsid w:val="00575FCD"/>
    <w:rPr>
      <w:rFonts w:cs="Times New Roman"/>
      <w:shd w:val="clear" w:color="auto" w:fill="FFFFFF"/>
    </w:rPr>
  </w:style>
  <w:style w:type="paragraph" w:customStyle="1" w:styleId="11">
    <w:name w:val="Основной текст1"/>
    <w:basedOn w:val="a"/>
    <w:link w:val="af8"/>
    <w:uiPriority w:val="99"/>
    <w:rsid w:val="00575FCD"/>
    <w:pPr>
      <w:widowControl w:val="0"/>
      <w:shd w:val="clear" w:color="auto" w:fill="FFFFFF"/>
      <w:spacing w:after="0" w:line="240" w:lineRule="auto"/>
    </w:pPr>
    <w:rPr>
      <w:rFonts w:cs="Times New Roman"/>
      <w:shd w:val="clear" w:color="auto" w:fill="FFFFFF"/>
    </w:rPr>
  </w:style>
  <w:style w:type="character" w:customStyle="1" w:styleId="FontStyle22">
    <w:name w:val="Font Style22"/>
    <w:basedOn w:val="a0"/>
    <w:uiPriority w:val="99"/>
    <w:rsid w:val="00575FCD"/>
    <w:rPr>
      <w:rFonts w:ascii="Times New Roman" w:hAnsi="Times New Roman" w:cs="Times New Roman"/>
      <w:sz w:val="22"/>
      <w:szCs w:val="22"/>
    </w:rPr>
  </w:style>
  <w:style w:type="character" w:customStyle="1" w:styleId="12pt">
    <w:name w:val="Основной текст + 12 pt"/>
    <w:basedOn w:val="af8"/>
    <w:uiPriority w:val="99"/>
    <w:rsid w:val="00575FCD"/>
    <w:rPr>
      <w:rFonts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Default">
    <w:name w:val="Default"/>
    <w:rsid w:val="00575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75FCD"/>
    <w:pPr>
      <w:suppressAutoHyphens/>
      <w:textAlignment w:val="baseline"/>
    </w:pPr>
    <w:rPr>
      <w:rFonts w:ascii="Calibri" w:eastAsia="SimSun" w:hAnsi="Calibri" w:cs="Calibri"/>
      <w:kern w:val="1"/>
      <w:lang w:eastAsia="ar-SA"/>
    </w:rPr>
  </w:style>
  <w:style w:type="paragraph" w:customStyle="1" w:styleId="TableParagraph">
    <w:name w:val="Table Paragraph"/>
    <w:basedOn w:val="a"/>
    <w:uiPriority w:val="1"/>
    <w:qFormat/>
    <w:rsid w:val="00575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CD"/>
  </w:style>
  <w:style w:type="paragraph" w:styleId="1">
    <w:name w:val="heading 1"/>
    <w:basedOn w:val="a"/>
    <w:next w:val="a"/>
    <w:link w:val="10"/>
    <w:qFormat/>
    <w:rsid w:val="00575F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F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FCD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5F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39"/>
    <w:rsid w:val="00575FCD"/>
    <w:pPr>
      <w:spacing w:after="0" w:line="240" w:lineRule="auto"/>
      <w:ind w:firstLine="24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FCD"/>
    <w:pPr>
      <w:spacing w:after="0" w:line="240" w:lineRule="auto"/>
      <w:ind w:left="720" w:firstLine="244"/>
      <w:contextualSpacing/>
      <w:jc w:val="both"/>
    </w:pPr>
  </w:style>
  <w:style w:type="paragraph" w:styleId="3">
    <w:name w:val="Body Text 3"/>
    <w:basedOn w:val="a"/>
    <w:link w:val="30"/>
    <w:uiPriority w:val="99"/>
    <w:unhideWhenUsed/>
    <w:rsid w:val="00575FCD"/>
    <w:pPr>
      <w:spacing w:after="120" w:line="240" w:lineRule="auto"/>
      <w:ind w:firstLine="244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75FCD"/>
    <w:rPr>
      <w:sz w:val="16"/>
      <w:szCs w:val="16"/>
    </w:rPr>
  </w:style>
  <w:style w:type="paragraph" w:styleId="a5">
    <w:name w:val="Block Text"/>
    <w:basedOn w:val="a"/>
    <w:rsid w:val="00575FCD"/>
    <w:pPr>
      <w:spacing w:after="0" w:line="240" w:lineRule="auto"/>
      <w:ind w:left="-426" w:right="-4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link w:val="a7"/>
    <w:uiPriority w:val="99"/>
    <w:rsid w:val="0057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basedOn w:val="a0"/>
    <w:link w:val="a6"/>
    <w:uiPriority w:val="99"/>
    <w:rsid w:val="00575F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75FC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75F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75F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575FCD"/>
    <w:pPr>
      <w:spacing w:after="0" w:line="240" w:lineRule="auto"/>
      <w:ind w:firstLine="244"/>
      <w:jc w:val="both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75F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75FCD"/>
    <w:pPr>
      <w:tabs>
        <w:tab w:val="center" w:pos="4677"/>
        <w:tab w:val="right" w:pos="9355"/>
      </w:tabs>
      <w:spacing w:after="0" w:line="240" w:lineRule="auto"/>
      <w:ind w:firstLine="244"/>
      <w:jc w:val="both"/>
    </w:pPr>
  </w:style>
  <w:style w:type="character" w:customStyle="1" w:styleId="ae">
    <w:name w:val="Верхний колонтитул Знак"/>
    <w:basedOn w:val="a0"/>
    <w:link w:val="ad"/>
    <w:uiPriority w:val="99"/>
    <w:rsid w:val="00575FCD"/>
  </w:style>
  <w:style w:type="paragraph" w:styleId="af">
    <w:name w:val="footer"/>
    <w:basedOn w:val="a"/>
    <w:link w:val="af0"/>
    <w:uiPriority w:val="99"/>
    <w:unhideWhenUsed/>
    <w:rsid w:val="00575FCD"/>
    <w:pPr>
      <w:tabs>
        <w:tab w:val="center" w:pos="4677"/>
        <w:tab w:val="right" w:pos="9355"/>
      </w:tabs>
      <w:spacing w:after="0" w:line="240" w:lineRule="auto"/>
      <w:ind w:firstLine="244"/>
      <w:jc w:val="both"/>
    </w:pPr>
  </w:style>
  <w:style w:type="character" w:customStyle="1" w:styleId="af0">
    <w:name w:val="Нижний колонтитул Знак"/>
    <w:basedOn w:val="a0"/>
    <w:link w:val="af"/>
    <w:uiPriority w:val="99"/>
    <w:rsid w:val="00575FCD"/>
  </w:style>
  <w:style w:type="character" w:styleId="af1">
    <w:name w:val="page number"/>
    <w:basedOn w:val="a0"/>
    <w:rsid w:val="00575FCD"/>
  </w:style>
  <w:style w:type="paragraph" w:styleId="af2">
    <w:name w:val="caption"/>
    <w:basedOn w:val="a"/>
    <w:next w:val="a"/>
    <w:unhideWhenUsed/>
    <w:qFormat/>
    <w:rsid w:val="00575FC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No Spacing"/>
    <w:uiPriority w:val="1"/>
    <w:qFormat/>
    <w:rsid w:val="00575F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Emphasis"/>
    <w:basedOn w:val="a0"/>
    <w:qFormat/>
    <w:rsid w:val="00575FCD"/>
    <w:rPr>
      <w:i/>
      <w:iCs/>
    </w:rPr>
  </w:style>
  <w:style w:type="paragraph" w:customStyle="1" w:styleId="af5">
    <w:name w:val="Содержимое таблицы"/>
    <w:basedOn w:val="a"/>
    <w:rsid w:val="00575F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575F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listparagraphbullet3gif">
    <w:name w:val="msolistparagraphbullet3.gif"/>
    <w:basedOn w:val="a"/>
    <w:rsid w:val="00575F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bullet2gif">
    <w:name w:val="msolistparagraphbullet2.gif"/>
    <w:basedOn w:val="a"/>
    <w:rsid w:val="00575F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Body Text"/>
    <w:basedOn w:val="a"/>
    <w:link w:val="af7"/>
    <w:uiPriority w:val="99"/>
    <w:unhideWhenUsed/>
    <w:rsid w:val="00575F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575F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basedOn w:val="a0"/>
    <w:link w:val="11"/>
    <w:uiPriority w:val="99"/>
    <w:locked/>
    <w:rsid w:val="00575FCD"/>
    <w:rPr>
      <w:rFonts w:cs="Times New Roman"/>
      <w:shd w:val="clear" w:color="auto" w:fill="FFFFFF"/>
    </w:rPr>
  </w:style>
  <w:style w:type="paragraph" w:customStyle="1" w:styleId="11">
    <w:name w:val="Основной текст1"/>
    <w:basedOn w:val="a"/>
    <w:link w:val="af8"/>
    <w:uiPriority w:val="99"/>
    <w:rsid w:val="00575FCD"/>
    <w:pPr>
      <w:widowControl w:val="0"/>
      <w:shd w:val="clear" w:color="auto" w:fill="FFFFFF"/>
      <w:spacing w:after="0" w:line="240" w:lineRule="auto"/>
    </w:pPr>
    <w:rPr>
      <w:rFonts w:cs="Times New Roman"/>
      <w:shd w:val="clear" w:color="auto" w:fill="FFFFFF"/>
    </w:rPr>
  </w:style>
  <w:style w:type="character" w:customStyle="1" w:styleId="FontStyle22">
    <w:name w:val="Font Style22"/>
    <w:basedOn w:val="a0"/>
    <w:uiPriority w:val="99"/>
    <w:rsid w:val="00575FCD"/>
    <w:rPr>
      <w:rFonts w:ascii="Times New Roman" w:hAnsi="Times New Roman" w:cs="Times New Roman"/>
      <w:sz w:val="22"/>
      <w:szCs w:val="22"/>
    </w:rPr>
  </w:style>
  <w:style w:type="character" w:customStyle="1" w:styleId="12pt">
    <w:name w:val="Основной текст + 12 pt"/>
    <w:basedOn w:val="af8"/>
    <w:uiPriority w:val="99"/>
    <w:rsid w:val="00575FCD"/>
    <w:rPr>
      <w:rFonts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Default">
    <w:name w:val="Default"/>
    <w:rsid w:val="00575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75FCD"/>
    <w:pPr>
      <w:suppressAutoHyphens/>
      <w:textAlignment w:val="baseline"/>
    </w:pPr>
    <w:rPr>
      <w:rFonts w:ascii="Calibri" w:eastAsia="SimSun" w:hAnsi="Calibri" w:cs="Calibri"/>
      <w:kern w:val="1"/>
      <w:lang w:eastAsia="ar-SA"/>
    </w:rPr>
  </w:style>
  <w:style w:type="paragraph" w:customStyle="1" w:styleId="TableParagraph">
    <w:name w:val="Table Paragraph"/>
    <w:basedOn w:val="a"/>
    <w:uiPriority w:val="1"/>
    <w:qFormat/>
    <w:rsid w:val="00575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 год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0.23799999999999999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5F-41FA-9F33-6206A451460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 год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0.57099999999999995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5F-41FA-9F33-6206A451460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Окружающий мир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 год 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0.45800000000000002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55F-41FA-9F33-6206A45146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8110848"/>
        <c:axId val="308112384"/>
      </c:barChart>
      <c:catAx>
        <c:axId val="308110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8112384"/>
        <c:crosses val="autoZero"/>
        <c:auto val="1"/>
        <c:lblAlgn val="ctr"/>
        <c:lblOffset val="100"/>
        <c:noMultiLvlLbl val="0"/>
      </c:catAx>
      <c:valAx>
        <c:axId val="3081123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08110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 год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D6-446A-902E-1BC87EAF35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Русский язык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 год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2D6-446A-902E-1BC87EAF35C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Биология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 год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2D6-446A-902E-1BC87EAF35C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История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 год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2D6-446A-902E-1BC87EAF35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5258880"/>
        <c:axId val="305260416"/>
      </c:barChart>
      <c:catAx>
        <c:axId val="305258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5260416"/>
        <c:crosses val="autoZero"/>
        <c:auto val="1"/>
        <c:lblAlgn val="ctr"/>
        <c:lblOffset val="100"/>
        <c:noMultiLvlLbl val="0"/>
      </c:catAx>
      <c:valAx>
        <c:axId val="305260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5258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 год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2A8-43A9-97EE-EDBE751C23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 год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2A8-43A9-97EE-EDBE751C23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Биология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 год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2A8-43A9-97EE-EDBE751C232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История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 год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2A8-43A9-97EE-EDBE751C232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География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 год 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2A8-43A9-97EE-EDBE751C2325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Обществознание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 год 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2A8-43A9-97EE-EDBE751C23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8388480"/>
        <c:axId val="318537728"/>
      </c:barChart>
      <c:catAx>
        <c:axId val="318388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8537728"/>
        <c:crosses val="autoZero"/>
        <c:auto val="1"/>
        <c:lblAlgn val="ctr"/>
        <c:lblOffset val="100"/>
        <c:noMultiLvlLbl val="0"/>
      </c:catAx>
      <c:valAx>
        <c:axId val="318537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8388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 год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6E8-4FF0-80C8-89DC34F272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 год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6E8-4FF0-80C8-89DC34F2722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Биология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 год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6E8-4FF0-80C8-89DC34F2722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История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 год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6E8-4FF0-80C8-89DC34F2722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Обществознание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2020 год 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6E8-4FF0-80C8-89DC34F2722F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2020 год 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6E8-4FF0-80C8-89DC34F272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8800256"/>
        <c:axId val="318801792"/>
      </c:barChart>
      <c:catAx>
        <c:axId val="318800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8801792"/>
        <c:crosses val="autoZero"/>
        <c:auto val="1"/>
        <c:lblAlgn val="ctr"/>
        <c:lblOffset val="100"/>
        <c:noMultiLvlLbl val="0"/>
      </c:catAx>
      <c:valAx>
        <c:axId val="318801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8800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 год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DB-4962-9AB3-0028E63504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 год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8DB-4962-9AB3-0028E635047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Обществознание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 год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8DB-4962-9AB3-0028E63504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315776"/>
        <c:axId val="194317312"/>
      </c:barChart>
      <c:catAx>
        <c:axId val="194315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4317312"/>
        <c:crosses val="autoZero"/>
        <c:auto val="1"/>
        <c:lblAlgn val="ctr"/>
        <c:lblOffset val="100"/>
        <c:noMultiLvlLbl val="0"/>
      </c:catAx>
      <c:valAx>
        <c:axId val="194317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4315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География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2020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97-43B9-9343-B092BDD43EC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Химия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2020</c:v>
                </c:pt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097-43B9-9343-B092BDD43E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367360"/>
        <c:axId val="182368896"/>
      </c:barChart>
      <c:catAx>
        <c:axId val="182367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2368896"/>
        <c:crosses val="autoZero"/>
        <c:auto val="1"/>
        <c:lblAlgn val="ctr"/>
        <c:lblOffset val="100"/>
        <c:noMultiLvlLbl val="0"/>
      </c:catAx>
      <c:valAx>
        <c:axId val="182368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367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1862</Words>
  <Characters>10615</Characters>
  <Application>Microsoft Office Word</Application>
  <DocSecurity>0</DocSecurity>
  <Lines>88</Lines>
  <Paragraphs>24</Paragraphs>
  <ScaleCrop>false</ScaleCrop>
  <Company>HP</Company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2022-05-26T08:48:00Z</dcterms:created>
  <dcterms:modified xsi:type="dcterms:W3CDTF">2022-05-26T09:12:00Z</dcterms:modified>
</cp:coreProperties>
</file>