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E04E6" w:rsidRDefault="006E04E6" w:rsidP="006E04E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АНГЛИЙСКОМУ ЯЗЫКУ</w:t>
      </w: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5-9 КЛАССЫ</w:t>
      </w:r>
    </w:p>
    <w:p w:rsidR="006E04E6" w:rsidRDefault="006E04E6" w:rsidP="006E0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6E04E6" w:rsidRDefault="006E04E6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04E6" w:rsidRDefault="006E04E6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B1132A" w:rsidRPr="00C24891">
        <w:rPr>
          <w:rFonts w:ascii="Times New Roman" w:hAnsi="Times New Roman"/>
          <w:b/>
          <w:sz w:val="24"/>
          <w:szCs w:val="24"/>
        </w:rPr>
        <w:t xml:space="preserve">  обучения </w:t>
      </w:r>
      <w:r w:rsidR="00C24891" w:rsidRPr="00C24891">
        <w:rPr>
          <w:rFonts w:ascii="Times New Roman" w:hAnsi="Times New Roman"/>
          <w:b/>
          <w:sz w:val="24"/>
          <w:szCs w:val="24"/>
        </w:rPr>
        <w:t>английскому</w:t>
      </w:r>
      <w:r w:rsidR="00B1132A" w:rsidRPr="00C24891">
        <w:rPr>
          <w:rFonts w:ascii="Times New Roman" w:hAnsi="Times New Roman"/>
          <w:b/>
          <w:sz w:val="24"/>
          <w:szCs w:val="24"/>
        </w:rPr>
        <w:t xml:space="preserve"> языку в 5-9  классах</w:t>
      </w:r>
    </w:p>
    <w:p w:rsidR="00B1132A" w:rsidRPr="00C24891" w:rsidRDefault="00B1132A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C248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24891">
        <w:rPr>
          <w:rFonts w:ascii="Times New Roman" w:hAnsi="Times New Roman"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C248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достигать взаимопонимания;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- развитие таких качеств личности, как воля, целеустремленность, </w:t>
      </w:r>
      <w:proofErr w:type="spellStart"/>
      <w:r w:rsidRPr="00C24891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24891">
        <w:rPr>
          <w:rFonts w:ascii="Times New Roman" w:hAnsi="Times New Roman"/>
          <w:sz w:val="24"/>
          <w:szCs w:val="24"/>
        </w:rPr>
        <w:t>, инициативность, трудолюбие, дисциплинированность;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9773B" w:rsidRPr="00C24891" w:rsidRDefault="00ED3E6D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9773B" w:rsidRPr="00C248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9773B" w:rsidRPr="00C24891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="00F9773B" w:rsidRPr="00C2489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F9773B" w:rsidRPr="00C24891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C248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результатов: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планировать свое речевое и неречевое поведение;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489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24891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использовать информационно-коммуникационные технологии;</w:t>
      </w:r>
    </w:p>
    <w:p w:rsidR="00F9773B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94BDB" w:rsidRPr="00C24891" w:rsidRDefault="00F9773B" w:rsidP="00C24891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24891">
        <w:rPr>
          <w:rFonts w:ascii="Times New Roman" w:hAnsi="Times New Roman"/>
          <w:sz w:val="24"/>
          <w:szCs w:val="24"/>
        </w:rPr>
        <w:t xml:space="preserve"> включают освоенные </w:t>
      </w:r>
      <w:proofErr w:type="gramStart"/>
      <w:r w:rsidRPr="00C248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  <w:r w:rsidR="00D94BDB" w:rsidRPr="00C24891">
        <w:rPr>
          <w:rFonts w:ascii="Times New Roman" w:hAnsi="Times New Roman"/>
          <w:b/>
          <w:sz w:val="24"/>
          <w:szCs w:val="24"/>
        </w:rPr>
        <w:t xml:space="preserve"> </w:t>
      </w:r>
    </w:p>
    <w:p w:rsidR="00606C40" w:rsidRPr="00C24891" w:rsidRDefault="00606C40" w:rsidP="00C24891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4BDB" w:rsidRPr="00C24891" w:rsidRDefault="00D94BDB" w:rsidP="00C24891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2489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освоения английского языка в 5 классе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5 класс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C24891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C24891">
        <w:rPr>
          <w:rFonts w:ascii="Times New Roman" w:hAnsi="Times New Roman"/>
          <w:sz w:val="24"/>
          <w:szCs w:val="24"/>
        </w:rPr>
        <w:t>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- развитие таких качеств личности, как воля, целеустремленность, </w:t>
      </w:r>
      <w:proofErr w:type="spellStart"/>
      <w:r w:rsidRPr="00C24891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24891">
        <w:rPr>
          <w:rFonts w:ascii="Times New Roman" w:hAnsi="Times New Roman"/>
          <w:sz w:val="24"/>
          <w:szCs w:val="24"/>
        </w:rPr>
        <w:t>, инициативность, трудолюбие, дисциплинированность;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48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2489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24891">
        <w:rPr>
          <w:rFonts w:ascii="Times New Roman" w:hAnsi="Times New Roman"/>
          <w:sz w:val="24"/>
          <w:szCs w:val="24"/>
        </w:rPr>
        <w:t xml:space="preserve"> включают освоенные обучающимися </w:t>
      </w:r>
      <w:proofErr w:type="spellStart"/>
      <w:r w:rsidRPr="00C2489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C248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результатов: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планировать свое речевое и неречевое поведение;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489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и делать выводы;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использовать информационно-коммуникационные технологии;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Говорение. Диалогическая речь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C24891">
        <w:rPr>
          <w:rFonts w:ascii="Times New Roman" w:hAnsi="Times New Roman"/>
          <w:sz w:val="24"/>
          <w:szCs w:val="24"/>
        </w:rPr>
        <w:t>–-</w:t>
      </w:r>
      <w:proofErr w:type="gramEnd"/>
      <w:r w:rsidRPr="00C24891">
        <w:rPr>
          <w:rFonts w:ascii="Times New Roman" w:hAnsi="Times New Roman"/>
          <w:sz w:val="24"/>
          <w:szCs w:val="24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вести диалог-обмен мнениями;</w:t>
      </w:r>
    </w:p>
    <w:p w:rsidR="00C24891" w:rsidRPr="00C24891" w:rsidRDefault="00C24891" w:rsidP="00C2489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брать и давать интервью;</w:t>
      </w:r>
    </w:p>
    <w:p w:rsidR="00C24891" w:rsidRPr="00C24891" w:rsidRDefault="00C24891" w:rsidP="00C2489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lastRenderedPageBreak/>
        <w:t>Говорение. Монологическая речь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24891" w:rsidRPr="00C24891" w:rsidRDefault="00C24891" w:rsidP="00C248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24891" w:rsidRPr="00C24891" w:rsidRDefault="00C24891" w:rsidP="00C248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24891" w:rsidRPr="00C24891" w:rsidRDefault="00C24891" w:rsidP="00C248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C24891">
        <w:rPr>
          <w:rFonts w:ascii="Times New Roman" w:hAnsi="Times New Roman"/>
          <w:iCs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iCs/>
          <w:sz w:val="24"/>
          <w:szCs w:val="24"/>
        </w:rPr>
        <w:t>;</w:t>
      </w:r>
    </w:p>
    <w:p w:rsidR="00C24891" w:rsidRPr="00C24891" w:rsidRDefault="00C24891" w:rsidP="00C2489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24891">
        <w:rPr>
          <w:rFonts w:ascii="Times New Roman" w:hAnsi="Times New Roman"/>
          <w:iCs/>
          <w:sz w:val="24"/>
          <w:szCs w:val="24"/>
        </w:rPr>
        <w:t>прочитанному</w:t>
      </w:r>
      <w:proofErr w:type="gramEnd"/>
      <w:r w:rsidRPr="00C24891">
        <w:rPr>
          <w:rFonts w:ascii="Times New Roman" w:hAnsi="Times New Roman"/>
          <w:iCs/>
          <w:sz w:val="24"/>
          <w:szCs w:val="24"/>
        </w:rPr>
        <w:t>/ прослушанному;</w:t>
      </w:r>
    </w:p>
    <w:p w:rsidR="00C24891" w:rsidRPr="00C24891" w:rsidRDefault="00C24891" w:rsidP="00C2489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24891" w:rsidRPr="00C24891" w:rsidRDefault="00C24891" w:rsidP="00C2489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24891" w:rsidRPr="00C24891" w:rsidRDefault="00C24891" w:rsidP="00C2489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кратко излагать результаты выполненной проектной работы.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4891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4891" w:rsidRPr="00C24891" w:rsidRDefault="00C24891" w:rsidP="00C2489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выделять основную тему в воспринимаемом на слух тексте;</w:t>
      </w:r>
    </w:p>
    <w:p w:rsidR="00C24891" w:rsidRPr="00C24891" w:rsidRDefault="00C24891" w:rsidP="00C2489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24891" w:rsidRPr="00C24891" w:rsidRDefault="00C24891" w:rsidP="00C2489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24891" w:rsidRPr="00C24891" w:rsidRDefault="00C24891" w:rsidP="00C2489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24891" w:rsidRPr="00C24891" w:rsidRDefault="00C24891" w:rsidP="00C2489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2489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sz w:val="24"/>
          <w:szCs w:val="24"/>
        </w:rPr>
        <w:t>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24891" w:rsidRPr="00C24891" w:rsidRDefault="00C24891" w:rsidP="00C2489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11"/>
        </w:numPr>
        <w:tabs>
          <w:tab w:val="clear" w:pos="720"/>
          <w:tab w:val="num" w:pos="6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24891" w:rsidRPr="00C24891" w:rsidRDefault="00C24891" w:rsidP="00C24891">
      <w:pPr>
        <w:numPr>
          <w:ilvl w:val="0"/>
          <w:numId w:val="11"/>
        </w:numPr>
        <w:tabs>
          <w:tab w:val="clear" w:pos="720"/>
          <w:tab w:val="num" w:pos="6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языка;</w:t>
      </w:r>
    </w:p>
    <w:p w:rsidR="00C24891" w:rsidRPr="00C24891" w:rsidRDefault="00C24891" w:rsidP="00C24891">
      <w:pPr>
        <w:numPr>
          <w:ilvl w:val="0"/>
          <w:numId w:val="11"/>
        </w:numPr>
        <w:tabs>
          <w:tab w:val="clear" w:pos="720"/>
          <w:tab w:val="num" w:pos="6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24891" w:rsidRPr="00C24891" w:rsidRDefault="00C24891" w:rsidP="00C248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писать электронное письмо (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e-mail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) зарубежному другу в ответ на электронное письмо-стимул;</w:t>
      </w:r>
    </w:p>
    <w:p w:rsidR="00C24891" w:rsidRPr="00C24891" w:rsidRDefault="00C24891" w:rsidP="00C248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составлять план/ тезисы устного или письменного сообщения;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Языковые навыки и средства оперирования ими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C24891" w:rsidRPr="00C24891" w:rsidRDefault="00C24891" w:rsidP="00C2489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24891" w:rsidRPr="00C24891" w:rsidRDefault="00C24891" w:rsidP="00C2489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C24891" w:rsidRPr="00C24891" w:rsidRDefault="00C24891" w:rsidP="00C2489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C24891" w:rsidRPr="00C24891" w:rsidRDefault="00C24891" w:rsidP="00C2489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C24891" w:rsidRPr="00C24891" w:rsidRDefault="00C24891" w:rsidP="00C2489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</w:t>
      </w:r>
      <w:proofErr w:type="gramEnd"/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</w:r>
    </w:p>
    <w:p w:rsidR="00C24891" w:rsidRPr="00C24891" w:rsidRDefault="00C24891" w:rsidP="00C2489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C24891" w:rsidRPr="00C24891" w:rsidRDefault="00C24891" w:rsidP="00C2489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24891" w:rsidRPr="00C24891" w:rsidRDefault="00C24891" w:rsidP="00C2489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в соответствии с решаемой коммуникативной задачей;</w:t>
      </w:r>
    </w:p>
    <w:p w:rsidR="00C24891" w:rsidRPr="00C24891" w:rsidRDefault="00C24891" w:rsidP="00C2489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в соответствии с решаемой коммуникативной задачей: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24891" w:rsidRPr="00C24891" w:rsidRDefault="00C24891" w:rsidP="00C248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24891" w:rsidRPr="00C24891" w:rsidRDefault="00C24891" w:rsidP="00C248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распознавать принадлежность слов к частям речи по аффиксам;</w:t>
      </w:r>
    </w:p>
    <w:p w:rsidR="00C24891" w:rsidRPr="00C24891" w:rsidRDefault="00C24891" w:rsidP="00C248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iCs/>
          <w:sz w:val="24"/>
          <w:szCs w:val="24"/>
        </w:rPr>
        <w:lastRenderedPageBreak/>
        <w:t xml:space="preserve">использовать языковую догадку в процессе чтения и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2489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24891">
        <w:rPr>
          <w:rFonts w:ascii="Times New Roman" w:hAnsi="Times New Roman"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2489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24891">
        <w:rPr>
          <w:rFonts w:ascii="Times New Roman" w:hAnsi="Times New Roman"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There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+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и наречия в положительной, сравнительной и превосходной степенях, образованные по правилу, и исключения;</w:t>
      </w:r>
      <w:proofErr w:type="gramEnd"/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many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a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lot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of</w:t>
      </w:r>
      <w:r w:rsidRPr="00C24891">
        <w:rPr>
          <w:rFonts w:ascii="Times New Roman" w:hAnsi="Times New Roman"/>
          <w:sz w:val="24"/>
          <w:szCs w:val="24"/>
        </w:rPr>
        <w:t>)$ 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going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, 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may</w:t>
      </w:r>
      <w:proofErr w:type="spellEnd"/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can</w:t>
      </w:r>
      <w:proofErr w:type="spellEnd"/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could</w:t>
      </w:r>
      <w:proofErr w:type="spellEnd"/>
      <w:r w:rsidRPr="00C24891">
        <w:rPr>
          <w:rFonts w:ascii="Times New Roman" w:hAnsi="Times New Roman"/>
          <w:sz w:val="24"/>
          <w:szCs w:val="24"/>
        </w:rPr>
        <w:t>);</w:t>
      </w:r>
    </w:p>
    <w:p w:rsidR="00C24891" w:rsidRPr="00C24891" w:rsidRDefault="00C24891" w:rsidP="00C24891">
      <w:pPr>
        <w:numPr>
          <w:ilvl w:val="0"/>
          <w:numId w:val="22"/>
        </w:numPr>
        <w:tabs>
          <w:tab w:val="clear" w:pos="72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распознавать и употреблять в речи предложения с конструкциями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 …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as;not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so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 … 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>; 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4891">
        <w:rPr>
          <w:rFonts w:ascii="Times New Roman" w:hAnsi="Times New Roman"/>
          <w:b/>
          <w:bCs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b/>
          <w:bCs/>
          <w:sz w:val="24"/>
          <w:szCs w:val="24"/>
        </w:rPr>
        <w:t xml:space="preserve"> знания и умения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24891" w:rsidRPr="00C24891" w:rsidRDefault="00C24891" w:rsidP="00C2489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C24891" w:rsidRPr="00C24891" w:rsidRDefault="00C24891" w:rsidP="00C2489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понимать </w:t>
      </w:r>
      <w:proofErr w:type="spellStart"/>
      <w:r w:rsidRPr="00C24891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реалии при чтении и </w:t>
      </w:r>
      <w:proofErr w:type="spellStart"/>
      <w:r w:rsidRPr="00C2489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получит возможность научиться:</w:t>
      </w:r>
    </w:p>
    <w:p w:rsidR="00C24891" w:rsidRPr="00C24891" w:rsidRDefault="00C24891" w:rsidP="00C2489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реалии при создании устных и письменных высказываний;</w:t>
      </w:r>
    </w:p>
    <w:p w:rsidR="00C24891" w:rsidRPr="00C24891" w:rsidRDefault="00C24891" w:rsidP="00C2489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lastRenderedPageBreak/>
        <w:t>Компенсаторные умения: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C24891" w:rsidRPr="00C24891" w:rsidRDefault="00C24891" w:rsidP="00C248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>Выпускник получит возможность научиться:</w:t>
      </w:r>
    </w:p>
    <w:p w:rsidR="00C24891" w:rsidRPr="00C24891" w:rsidRDefault="00C24891" w:rsidP="00C2489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891">
        <w:rPr>
          <w:rFonts w:ascii="Times New Roman" w:hAnsi="Times New Roman"/>
          <w:iCs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C24891">
        <w:rPr>
          <w:rFonts w:ascii="Times New Roman" w:hAnsi="Times New Roman"/>
          <w:iCs/>
          <w:sz w:val="24"/>
          <w:szCs w:val="24"/>
        </w:rPr>
        <w:t>аудировании</w:t>
      </w:r>
      <w:proofErr w:type="spellEnd"/>
      <w:r w:rsidRPr="00C24891">
        <w:rPr>
          <w:rFonts w:ascii="Times New Roman" w:hAnsi="Times New Roman"/>
          <w:iCs/>
          <w:sz w:val="24"/>
          <w:szCs w:val="24"/>
        </w:rPr>
        <w:t xml:space="preserve"> и чтении</w:t>
      </w:r>
      <w:r w:rsidRPr="00C24891">
        <w:rPr>
          <w:rFonts w:ascii="Times New Roman" w:hAnsi="Times New Roman"/>
          <w:bCs/>
          <w:sz w:val="24"/>
          <w:szCs w:val="24"/>
        </w:rPr>
        <w:t xml:space="preserve">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outlineLvl w:val="0"/>
        <w:rPr>
          <w:rFonts w:ascii="Times New Roman" w:eastAsia="BatangChe" w:hAnsi="Times New Roman"/>
          <w:b/>
          <w:bCs/>
          <w:kern w:val="28"/>
          <w:sz w:val="24"/>
          <w:szCs w:val="24"/>
          <w:lang w:eastAsia="hi-IN" w:bidi="hi-IN"/>
        </w:rPr>
      </w:pPr>
    </w:p>
    <w:p w:rsidR="00100EF0" w:rsidRPr="00C24891" w:rsidRDefault="00100EF0" w:rsidP="00C24891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b/>
          <w:sz w:val="24"/>
          <w:szCs w:val="24"/>
        </w:rPr>
        <w:t xml:space="preserve"> </w:t>
      </w:r>
      <w:r w:rsidRPr="00C2489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освоения английского языка в 6 классе</w:t>
      </w:r>
    </w:p>
    <w:p w:rsidR="00100EF0" w:rsidRPr="00C24891" w:rsidRDefault="00606C40" w:rsidP="00C24891">
      <w:pPr>
        <w:tabs>
          <w:tab w:val="left" w:pos="727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ab/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в 6 классе ученик </w:t>
      </w:r>
      <w:r w:rsidRPr="00C24891">
        <w:rPr>
          <w:rFonts w:ascii="Times New Roman" w:hAnsi="Times New Roman"/>
          <w:b/>
          <w:sz w:val="24"/>
          <w:szCs w:val="24"/>
        </w:rPr>
        <w:t>научится</w:t>
      </w:r>
      <w:r w:rsidRPr="00C24891">
        <w:rPr>
          <w:rFonts w:ascii="Times New Roman" w:hAnsi="Times New Roman"/>
          <w:b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чтению основных буквосочетаний, звукам английского языка;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основным правилам чтения и орфографии английского языка;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интонации основных типов предложений (утверждение, общий и специальный вопросы, побуждение к действию);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названиям стран изучаемого языка, их столиц;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именам наиболее известных персонажей детских литературных произведений стран изучаемого языка;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читать наизусть рифмованные произведения детского фольклора.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Помимо этого, учащиеся научатся</w:t>
      </w:r>
      <w:r w:rsidRPr="00C24891">
        <w:rPr>
          <w:rFonts w:ascii="Times New Roman" w:hAnsi="Times New Roman"/>
          <w:b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 xml:space="preserve">в области </w:t>
      </w:r>
      <w:proofErr w:type="spellStart"/>
      <w:r w:rsidRPr="00C24891">
        <w:rPr>
          <w:rFonts w:ascii="Times New Roman" w:hAnsi="Times New Roman"/>
          <w:b/>
          <w:bCs/>
          <w:i/>
          <w:sz w:val="24"/>
          <w:szCs w:val="24"/>
        </w:rPr>
        <w:t>аудирования</w:t>
      </w:r>
      <w:proofErr w:type="spellEnd"/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понимать на слух речь учителя, одноклассников;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Получат возможность научиться: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_ понимать аудиозаписи </w:t>
      </w:r>
      <w:proofErr w:type="spellStart"/>
      <w:r w:rsidRPr="00C24891">
        <w:rPr>
          <w:rFonts w:ascii="Times New Roman" w:hAnsi="Times New Roman"/>
          <w:sz w:val="24"/>
          <w:szCs w:val="24"/>
        </w:rPr>
        <w:t>ритуализированных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диалогов, начитанных носителями языка (4—6 реплик).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 xml:space="preserve">в области </w:t>
      </w:r>
      <w:r w:rsidRPr="00C24891">
        <w:rPr>
          <w:rFonts w:ascii="Times New Roman" w:hAnsi="Times New Roman"/>
          <w:b/>
          <w:bCs/>
          <w:i/>
          <w:sz w:val="24"/>
          <w:szCs w:val="24"/>
        </w:rPr>
        <w:t>говорения</w:t>
      </w:r>
      <w:r w:rsidRPr="00C248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 xml:space="preserve">учащиеся </w:t>
      </w:r>
      <w:r w:rsidRPr="00C24891">
        <w:rPr>
          <w:rFonts w:ascii="Times New Roman" w:hAnsi="Times New Roman"/>
          <w:b/>
          <w:sz w:val="24"/>
          <w:szCs w:val="24"/>
        </w:rPr>
        <w:t>научатся</w:t>
      </w:r>
      <w:r w:rsidRPr="00C24891">
        <w:rPr>
          <w:rFonts w:ascii="Times New Roman" w:hAnsi="Times New Roman"/>
          <w:b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кратко рассказывать о себе, своей семье, своем друге;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Получат возможность научиться</w:t>
      </w:r>
      <w:r w:rsidRPr="00C24891">
        <w:rPr>
          <w:rFonts w:ascii="Times New Roman" w:hAnsi="Times New Roman"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расспрашивать собеседника, задавая простые вопросы кто</w:t>
      </w:r>
      <w:proofErr w:type="gramStart"/>
      <w:r w:rsidRPr="00C24891">
        <w:rPr>
          <w:rFonts w:ascii="Times New Roman" w:hAnsi="Times New Roman"/>
          <w:sz w:val="24"/>
          <w:szCs w:val="24"/>
        </w:rPr>
        <w:t xml:space="preserve">?, </w:t>
      </w:r>
      <w:proofErr w:type="gramEnd"/>
      <w:r w:rsidRPr="00C24891">
        <w:rPr>
          <w:rFonts w:ascii="Times New Roman" w:hAnsi="Times New Roman"/>
          <w:sz w:val="24"/>
          <w:szCs w:val="24"/>
        </w:rPr>
        <w:t>что?, где?, когда?, куда?, и отвечать на вопросы собеседника;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изложить основное содержание прочитанного или прослушанного текста;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составлять небольшие описания предмета, картинки по образцу.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 xml:space="preserve">в области </w:t>
      </w:r>
      <w:r w:rsidRPr="00C24891">
        <w:rPr>
          <w:rFonts w:ascii="Times New Roman" w:hAnsi="Times New Roman"/>
          <w:b/>
          <w:bCs/>
          <w:i/>
          <w:sz w:val="24"/>
          <w:szCs w:val="24"/>
        </w:rPr>
        <w:t xml:space="preserve">чтения </w:t>
      </w:r>
      <w:r w:rsidRPr="00C24891">
        <w:rPr>
          <w:rFonts w:ascii="Times New Roman" w:hAnsi="Times New Roman"/>
          <w:sz w:val="24"/>
          <w:szCs w:val="24"/>
        </w:rPr>
        <w:t xml:space="preserve">учащиеся </w:t>
      </w:r>
      <w:r w:rsidRPr="00C24891">
        <w:rPr>
          <w:rFonts w:ascii="Times New Roman" w:hAnsi="Times New Roman"/>
          <w:b/>
          <w:sz w:val="24"/>
          <w:szCs w:val="24"/>
        </w:rPr>
        <w:t>научатся</w:t>
      </w:r>
      <w:r w:rsidRPr="00C24891">
        <w:rPr>
          <w:rFonts w:ascii="Times New Roman" w:hAnsi="Times New Roman"/>
          <w:b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Получат возможность научиться: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читать про себя, понимать тексты, содержащие 3—4 незнакомых слова, пользуясь в случае необходимости двуязычным словарем;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читать про себя и понимать основное содержание небольших текстов (150—200 слов без учета артиклей).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 xml:space="preserve">в области </w:t>
      </w:r>
      <w:r w:rsidRPr="00C24891">
        <w:rPr>
          <w:rFonts w:ascii="Times New Roman" w:hAnsi="Times New Roman"/>
          <w:b/>
          <w:bCs/>
          <w:i/>
          <w:sz w:val="24"/>
          <w:szCs w:val="24"/>
        </w:rPr>
        <w:t>письма и письменной речи</w:t>
      </w:r>
      <w:r w:rsidRPr="00C24891">
        <w:rPr>
          <w:rFonts w:ascii="Times New Roman" w:hAnsi="Times New Roman"/>
          <w:sz w:val="24"/>
          <w:szCs w:val="24"/>
        </w:rPr>
        <w:t xml:space="preserve"> учащиеся </w:t>
      </w:r>
      <w:r w:rsidRPr="00C24891">
        <w:rPr>
          <w:rFonts w:ascii="Times New Roman" w:hAnsi="Times New Roman"/>
          <w:b/>
          <w:sz w:val="24"/>
          <w:szCs w:val="24"/>
        </w:rPr>
        <w:t>научатся</w:t>
      </w:r>
      <w:r w:rsidRPr="00C24891">
        <w:rPr>
          <w:rFonts w:ascii="Times New Roman" w:hAnsi="Times New Roman"/>
          <w:b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_ писать краткое поздравление (с Рождеством, с Новым годом);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891">
        <w:rPr>
          <w:rFonts w:ascii="Times New Roman" w:hAnsi="Times New Roman"/>
          <w:b/>
          <w:bCs/>
          <w:sz w:val="24"/>
          <w:szCs w:val="24"/>
        </w:rPr>
        <w:t>Получат возможность научиться: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писать короткое личное письмо (15—25 слов).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выполнять письменные упражнения.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891">
        <w:rPr>
          <w:rFonts w:ascii="Times New Roman" w:hAnsi="Times New Roman"/>
          <w:bCs/>
          <w:sz w:val="24"/>
          <w:szCs w:val="24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C2489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C24891">
        <w:rPr>
          <w:rFonts w:ascii="Times New Roman" w:hAnsi="Times New Roman"/>
          <w:bCs/>
          <w:sz w:val="24"/>
          <w:szCs w:val="24"/>
        </w:rPr>
        <w:t>: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устного общения с носителями английского языка в доступных для учащихся 5—6 классов пределах; развития дружеских отношений с представителями англоязычных стран;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преодоления психологических барьеров в использовании английского языка как средства межкультурного общения;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ознакомления с зарубежным детским фольклором и доступными образцами художественной литературы на английском языке;</w:t>
      </w:r>
    </w:p>
    <w:p w:rsidR="00100EF0" w:rsidRPr="00C24891" w:rsidRDefault="00100EF0" w:rsidP="00C248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_ более глубокого осмысления родного языка в результате его сопоставления с изучаемым языком.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EF0" w:rsidRPr="00C24891" w:rsidRDefault="00100EF0" w:rsidP="00C24891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2489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24891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C2489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освоения английского языка в 7 классе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>Коммуникативные умения Говорение. Диалогическая речь</w:t>
      </w:r>
      <w:r w:rsidRPr="00C24891">
        <w:rPr>
          <w:rFonts w:ascii="Times New Roman" w:hAnsi="Times New Roman"/>
          <w:sz w:val="24"/>
          <w:szCs w:val="24"/>
        </w:rPr>
        <w:t xml:space="preserve">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C24891">
        <w:rPr>
          <w:rFonts w:ascii="Times New Roman" w:hAnsi="Times New Roman"/>
          <w:sz w:val="24"/>
          <w:szCs w:val="24"/>
        </w:rPr>
        <w:t>–-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вести диалог-обмен мнениями; брать и давать интервью; вести диалог-расспрос на основе нелинейного текста (таблицы, диаграммы и т. д.).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i/>
          <w:sz w:val="24"/>
          <w:szCs w:val="24"/>
        </w:rPr>
        <w:t>Говорение. Монологическая речь</w:t>
      </w:r>
      <w:r w:rsidRPr="00C24891">
        <w:rPr>
          <w:rFonts w:ascii="Times New Roman" w:hAnsi="Times New Roman"/>
          <w:sz w:val="24"/>
          <w:szCs w:val="24"/>
        </w:rPr>
        <w:t xml:space="preserve">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вопросы.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 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 </w:t>
      </w:r>
      <w:proofErr w:type="gramEnd"/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891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 xml:space="preserve"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Чтение </w:t>
      </w:r>
    </w:p>
    <w:p w:rsidR="00100EF0" w:rsidRPr="00C24891" w:rsidRDefault="00100EF0" w:rsidP="00C24891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научится: </w:t>
      </w:r>
      <w:r w:rsidR="00606C40" w:rsidRPr="00C24891">
        <w:rPr>
          <w:rFonts w:ascii="Times New Roman" w:hAnsi="Times New Roman"/>
          <w:b/>
          <w:sz w:val="24"/>
          <w:szCs w:val="24"/>
        </w:rPr>
        <w:tab/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2489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Письменная речь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писать небольшие письменные высказывания с опорой на образец/ план.</w:t>
      </w:r>
      <w:proofErr w:type="gramEnd"/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 писать электронное письмо (</w:t>
      </w:r>
      <w:proofErr w:type="spellStart"/>
      <w:r w:rsidRPr="00C24891">
        <w:rPr>
          <w:rFonts w:ascii="Times New Roman" w:hAnsi="Times New Roman"/>
          <w:sz w:val="24"/>
          <w:szCs w:val="24"/>
        </w:rPr>
        <w:t>e-mail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) зарубежному другу в ответ на электронное письмо-стимул; 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 </w:t>
      </w:r>
      <w:proofErr w:type="gramEnd"/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>Языковые навыки и средства оперирования ими Орфография и пунктуация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Фонетическая сторона речи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общий, </w:t>
      </w:r>
      <w:r w:rsidRPr="00C24891">
        <w:rPr>
          <w:rFonts w:ascii="Times New Roman" w:hAnsi="Times New Roman"/>
          <w:sz w:val="24"/>
          <w:szCs w:val="24"/>
        </w:rPr>
        <w:lastRenderedPageBreak/>
        <w:t xml:space="preserve">специальный, альтернативный и разделительный вопросы), в том </w:t>
      </w:r>
      <w:proofErr w:type="gramStart"/>
      <w:r w:rsidRPr="00C24891">
        <w:rPr>
          <w:rFonts w:ascii="Times New Roman" w:hAnsi="Times New Roman"/>
          <w:sz w:val="24"/>
          <w:szCs w:val="24"/>
        </w:rPr>
        <w:t>числе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, соблюдая правило отсутствия фразового ударения на служебных словах.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C24891">
        <w:rPr>
          <w:rFonts w:ascii="Times New Roman" w:hAnsi="Times New Roman"/>
          <w:sz w:val="24"/>
          <w:szCs w:val="24"/>
        </w:rPr>
        <w:t xml:space="preserve">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Лексическая сторона речи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 xml:space="preserve">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глаголы при помощи аффиксов </w:t>
      </w:r>
      <w:proofErr w:type="spellStart"/>
      <w:r w:rsidRPr="00C24891">
        <w:rPr>
          <w:rFonts w:ascii="Times New Roman" w:hAnsi="Times New Roman"/>
          <w:sz w:val="24"/>
          <w:szCs w:val="24"/>
        </w:rPr>
        <w:t>dis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sz w:val="24"/>
          <w:szCs w:val="24"/>
        </w:rPr>
        <w:t>mis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sz w:val="24"/>
          <w:szCs w:val="24"/>
        </w:rPr>
        <w:t>re</w:t>
      </w:r>
      <w:proofErr w:type="spellEnd"/>
      <w:r w:rsidRPr="00C24891">
        <w:rPr>
          <w:rFonts w:ascii="Times New Roman" w:hAnsi="Times New Roman"/>
          <w:sz w:val="24"/>
          <w:szCs w:val="24"/>
        </w:rPr>
        <w:t>-, -</w:t>
      </w:r>
      <w:proofErr w:type="spellStart"/>
      <w:r w:rsidRPr="00C24891">
        <w:rPr>
          <w:rFonts w:ascii="Times New Roman" w:hAnsi="Times New Roman"/>
          <w:sz w:val="24"/>
          <w:szCs w:val="24"/>
        </w:rPr>
        <w:t>ize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sz w:val="24"/>
          <w:szCs w:val="24"/>
        </w:rPr>
        <w:t>ise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>имена существительные при помощи суффиксов -</w:t>
      </w:r>
      <w:proofErr w:type="spellStart"/>
      <w:r w:rsidRPr="00C24891">
        <w:rPr>
          <w:rFonts w:ascii="Times New Roman" w:hAnsi="Times New Roman"/>
          <w:sz w:val="24"/>
          <w:szCs w:val="24"/>
        </w:rPr>
        <w:t>or</w:t>
      </w:r>
      <w:proofErr w:type="spellEnd"/>
      <w:r w:rsidRPr="00C24891">
        <w:rPr>
          <w:rFonts w:ascii="Times New Roman" w:hAnsi="Times New Roman"/>
          <w:sz w:val="24"/>
          <w:szCs w:val="24"/>
        </w:rPr>
        <w:t>/ -</w:t>
      </w:r>
      <w:proofErr w:type="spellStart"/>
      <w:r w:rsidRPr="00C24891">
        <w:rPr>
          <w:rFonts w:ascii="Times New Roman" w:hAnsi="Times New Roman"/>
          <w:sz w:val="24"/>
          <w:szCs w:val="24"/>
        </w:rPr>
        <w:t>er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C24891">
        <w:rPr>
          <w:rFonts w:ascii="Times New Roman" w:hAnsi="Times New Roman"/>
          <w:sz w:val="24"/>
          <w:szCs w:val="24"/>
        </w:rPr>
        <w:t>sion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sz w:val="24"/>
          <w:szCs w:val="24"/>
        </w:rPr>
        <w:t>tion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nce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sz w:val="24"/>
          <w:szCs w:val="24"/>
        </w:rPr>
        <w:t>ence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24891">
        <w:rPr>
          <w:rFonts w:ascii="Times New Roman" w:hAnsi="Times New Roman"/>
          <w:sz w:val="24"/>
          <w:szCs w:val="24"/>
        </w:rPr>
        <w:t>ment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ity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C24891">
        <w:rPr>
          <w:rFonts w:ascii="Times New Roman" w:hAnsi="Times New Roman"/>
          <w:sz w:val="24"/>
          <w:szCs w:val="24"/>
        </w:rPr>
        <w:t>ness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ship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имена прилагательные при помощи аффиксов </w:t>
      </w:r>
      <w:proofErr w:type="spellStart"/>
      <w:r w:rsidRPr="00C24891">
        <w:rPr>
          <w:rFonts w:ascii="Times New Roman" w:hAnsi="Times New Roman"/>
          <w:sz w:val="24"/>
          <w:szCs w:val="24"/>
        </w:rPr>
        <w:t>inter</w:t>
      </w:r>
      <w:proofErr w:type="spellEnd"/>
      <w:r w:rsidRPr="00C24891">
        <w:rPr>
          <w:rFonts w:ascii="Times New Roman" w:hAnsi="Times New Roman"/>
          <w:sz w:val="24"/>
          <w:szCs w:val="24"/>
        </w:rPr>
        <w:t>-; -</w:t>
      </w:r>
      <w:proofErr w:type="spellStart"/>
      <w:r w:rsidRPr="00C24891">
        <w:rPr>
          <w:rFonts w:ascii="Times New Roman" w:hAnsi="Times New Roman"/>
          <w:sz w:val="24"/>
          <w:szCs w:val="24"/>
        </w:rPr>
        <w:t>y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ful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C24891">
        <w:rPr>
          <w:rFonts w:ascii="Times New Roman" w:hAnsi="Times New Roman"/>
          <w:sz w:val="24"/>
          <w:szCs w:val="24"/>
        </w:rPr>
        <w:t>al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, -</w:t>
      </w:r>
      <w:proofErr w:type="spellStart"/>
      <w:r w:rsidRPr="00C24891">
        <w:rPr>
          <w:rFonts w:ascii="Times New Roman" w:hAnsi="Times New Roman"/>
          <w:sz w:val="24"/>
          <w:szCs w:val="24"/>
        </w:rPr>
        <w:t>ic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ian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an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- </w:t>
      </w:r>
      <w:proofErr w:type="spellStart"/>
      <w:r w:rsidRPr="00C24891">
        <w:rPr>
          <w:rFonts w:ascii="Times New Roman" w:hAnsi="Times New Roman"/>
          <w:sz w:val="24"/>
          <w:szCs w:val="24"/>
        </w:rPr>
        <w:t>ous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able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ible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less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наречия при помощи суффикса -</w:t>
      </w:r>
      <w:proofErr w:type="spellStart"/>
      <w:r w:rsidRPr="00C24891">
        <w:rPr>
          <w:rFonts w:ascii="Times New Roman" w:hAnsi="Times New Roman"/>
          <w:sz w:val="24"/>
          <w:szCs w:val="24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имена существительные, имена прилагательные, наречия при помощи отрицательных префиксов </w:t>
      </w:r>
      <w:proofErr w:type="spellStart"/>
      <w:r w:rsidRPr="00C24891">
        <w:rPr>
          <w:rFonts w:ascii="Times New Roman" w:hAnsi="Times New Roman"/>
          <w:sz w:val="24"/>
          <w:szCs w:val="24"/>
        </w:rPr>
        <w:t>un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sz w:val="24"/>
          <w:szCs w:val="24"/>
        </w:rPr>
        <w:t>im</w:t>
      </w:r>
      <w:proofErr w:type="spellEnd"/>
      <w:r w:rsidRPr="00C24891">
        <w:rPr>
          <w:rFonts w:ascii="Times New Roman" w:hAnsi="Times New Roman"/>
          <w:sz w:val="24"/>
          <w:szCs w:val="24"/>
        </w:rPr>
        <w:t>-/</w:t>
      </w:r>
      <w:proofErr w:type="spellStart"/>
      <w:r w:rsidRPr="00C24891">
        <w:rPr>
          <w:rFonts w:ascii="Times New Roman" w:hAnsi="Times New Roman"/>
          <w:sz w:val="24"/>
          <w:szCs w:val="24"/>
        </w:rPr>
        <w:t>in</w:t>
      </w:r>
      <w:proofErr w:type="spellEnd"/>
      <w:proofErr w:type="gramEnd"/>
      <w:r w:rsidRPr="00C24891">
        <w:rPr>
          <w:rFonts w:ascii="Times New Roman" w:hAnsi="Times New Roman"/>
          <w:sz w:val="24"/>
          <w:szCs w:val="24"/>
        </w:rPr>
        <w:t xml:space="preserve">-; </w:t>
      </w:r>
      <w:r w:rsidRPr="00C24891">
        <w:rPr>
          <w:rFonts w:ascii="Times New Roman" w:hAnsi="Times New Roman"/>
          <w:sz w:val="24"/>
          <w:szCs w:val="24"/>
        </w:rPr>
        <w:sym w:font="Symbol" w:char="F0FC"/>
      </w:r>
      <w:r w:rsidRPr="00C24891">
        <w:rPr>
          <w:rFonts w:ascii="Times New Roman" w:hAnsi="Times New Roman"/>
          <w:sz w:val="24"/>
          <w:szCs w:val="24"/>
        </w:rPr>
        <w:t xml:space="preserve"> числительные при помощи суффиксов -</w:t>
      </w:r>
      <w:proofErr w:type="spellStart"/>
      <w:r w:rsidRPr="00C24891">
        <w:rPr>
          <w:rFonts w:ascii="Times New Roman" w:hAnsi="Times New Roman"/>
          <w:sz w:val="24"/>
          <w:szCs w:val="24"/>
        </w:rPr>
        <w:t>teen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ty</w:t>
      </w:r>
      <w:proofErr w:type="spellEnd"/>
      <w:r w:rsidRPr="00C24891">
        <w:rPr>
          <w:rFonts w:ascii="Times New Roman" w:hAnsi="Times New Roman"/>
          <w:sz w:val="24"/>
          <w:szCs w:val="24"/>
        </w:rPr>
        <w:t>; -</w:t>
      </w:r>
      <w:proofErr w:type="spellStart"/>
      <w:r w:rsidRPr="00C24891">
        <w:rPr>
          <w:rFonts w:ascii="Times New Roman" w:hAnsi="Times New Roman"/>
          <w:sz w:val="24"/>
          <w:szCs w:val="24"/>
        </w:rPr>
        <w:t>th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 распознавать принадлежность слов к частям речи по аффиксам; </w:t>
      </w:r>
      <w:proofErr w:type="gramStart"/>
      <w:r w:rsidRPr="00C24891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C24891">
        <w:rPr>
          <w:rFonts w:ascii="Times New Roman" w:hAnsi="Times New Roman"/>
          <w:sz w:val="24"/>
          <w:szCs w:val="24"/>
        </w:rPr>
        <w:t>firstly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begin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with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however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for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me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finally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etc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.); использовать языковую догадку в процессе чтения и </w:t>
      </w:r>
      <w:proofErr w:type="spellStart"/>
      <w:r w:rsidRPr="00C2489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Грамматическая сторона речи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начальным </w:t>
      </w:r>
      <w:proofErr w:type="spellStart"/>
      <w:r w:rsidRPr="00C24891">
        <w:rPr>
          <w:rFonts w:ascii="Times New Roman" w:hAnsi="Times New Roman"/>
          <w:sz w:val="24"/>
          <w:szCs w:val="24"/>
        </w:rPr>
        <w:t>It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предложения с начальным </w:t>
      </w:r>
      <w:proofErr w:type="spellStart"/>
      <w:r w:rsidRPr="00C24891">
        <w:rPr>
          <w:rFonts w:ascii="Times New Roman" w:hAnsi="Times New Roman"/>
          <w:sz w:val="24"/>
          <w:szCs w:val="24"/>
        </w:rPr>
        <w:t>There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сложносочиненные предложения с сочинительными союзами </w:t>
      </w:r>
      <w:proofErr w:type="spellStart"/>
      <w:r w:rsidRPr="00C24891">
        <w:rPr>
          <w:rFonts w:ascii="Times New Roman" w:hAnsi="Times New Roman"/>
          <w:sz w:val="24"/>
          <w:szCs w:val="24"/>
        </w:rPr>
        <w:t>and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but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or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распознавать и употреблять в речи сложноподчиненные предложения с союзами и союзными словами </w:t>
      </w:r>
      <w:proofErr w:type="spellStart"/>
      <w:r w:rsidRPr="00C24891">
        <w:rPr>
          <w:rFonts w:ascii="Times New Roman" w:hAnsi="Times New Roman"/>
          <w:sz w:val="24"/>
          <w:szCs w:val="24"/>
        </w:rPr>
        <w:t>because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if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that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which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when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where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how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использовать косвенную речь в утвердительных и вопросительных предложениях в настоящем и прошедшем времени; </w:t>
      </w:r>
      <w:proofErr w:type="gramStart"/>
      <w:r w:rsidRPr="00C24891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условные предложения реального характера (</w:t>
      </w:r>
      <w:proofErr w:type="spellStart"/>
      <w:r w:rsidRPr="00C24891">
        <w:rPr>
          <w:rFonts w:ascii="Times New Roman" w:hAnsi="Times New Roman"/>
          <w:sz w:val="24"/>
          <w:szCs w:val="24"/>
        </w:rPr>
        <w:t>Conditional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I – </w:t>
      </w:r>
      <w:proofErr w:type="spellStart"/>
      <w:r w:rsidRPr="00C24891">
        <w:rPr>
          <w:rFonts w:ascii="Times New Roman" w:hAnsi="Times New Roman"/>
          <w:sz w:val="24"/>
          <w:szCs w:val="24"/>
        </w:rPr>
        <w:t>If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24891">
        <w:rPr>
          <w:rFonts w:ascii="Times New Roman" w:hAnsi="Times New Roman"/>
          <w:sz w:val="24"/>
          <w:szCs w:val="24"/>
        </w:rPr>
        <w:t>see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Jim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I’ll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invite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him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our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school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party</w:t>
      </w:r>
      <w:proofErr w:type="spellEnd"/>
      <w:r w:rsidRPr="00C24891">
        <w:rPr>
          <w:rFonts w:ascii="Times New Roman" w:hAnsi="Times New Roman"/>
          <w:sz w:val="24"/>
          <w:szCs w:val="24"/>
        </w:rPr>
        <w:t>) и нереального характера (</w:t>
      </w:r>
      <w:proofErr w:type="spellStart"/>
      <w:r w:rsidRPr="00C24891">
        <w:rPr>
          <w:rFonts w:ascii="Times New Roman" w:hAnsi="Times New Roman"/>
          <w:sz w:val="24"/>
          <w:szCs w:val="24"/>
        </w:rPr>
        <w:t>Conditional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II – </w:t>
      </w:r>
      <w:proofErr w:type="spellStart"/>
      <w:r w:rsidRPr="00C24891">
        <w:rPr>
          <w:rFonts w:ascii="Times New Roman" w:hAnsi="Times New Roman"/>
          <w:sz w:val="24"/>
          <w:szCs w:val="24"/>
        </w:rPr>
        <w:t>If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24891">
        <w:rPr>
          <w:rFonts w:ascii="Times New Roman" w:hAnsi="Times New Roman"/>
          <w:sz w:val="24"/>
          <w:szCs w:val="24"/>
        </w:rPr>
        <w:t>were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you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C24891">
        <w:rPr>
          <w:rFonts w:ascii="Times New Roman" w:hAnsi="Times New Roman"/>
          <w:sz w:val="24"/>
          <w:szCs w:val="24"/>
        </w:rPr>
        <w:t>would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start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learning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French</w:t>
      </w:r>
      <w:proofErr w:type="spellEnd"/>
      <w:r w:rsidRPr="00C24891">
        <w:rPr>
          <w:rFonts w:ascii="Times New Roman" w:hAnsi="Times New Roman"/>
          <w:sz w:val="24"/>
          <w:szCs w:val="24"/>
        </w:rPr>
        <w:t>);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C24891">
        <w:rPr>
          <w:rFonts w:ascii="Times New Roman" w:hAnsi="Times New Roman"/>
          <w:sz w:val="24"/>
          <w:szCs w:val="24"/>
        </w:rPr>
        <w:t>many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much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few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a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few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little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a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little</w:t>
      </w:r>
      <w:proofErr w:type="spellEnd"/>
      <w:r w:rsidRPr="00C24891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залога: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различные грамматические средства для выражения будущего времени: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going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sz w:val="24"/>
          <w:szCs w:val="24"/>
        </w:rPr>
        <w:t>; распознавать и употреблять в речи модальные глаголы и их эквиваленты (</w:t>
      </w:r>
      <w:proofErr w:type="spellStart"/>
      <w:r w:rsidRPr="00C24891">
        <w:rPr>
          <w:rFonts w:ascii="Times New Roman" w:hAnsi="Times New Roman"/>
          <w:sz w:val="24"/>
          <w:szCs w:val="24"/>
        </w:rPr>
        <w:t>may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can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could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able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must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have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should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); распознавать и употреблять в речи глаголы в следующих формах страдательного залога: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Passive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Passive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C24891">
        <w:rPr>
          <w:rFonts w:ascii="Times New Roman" w:hAnsi="Times New Roman"/>
          <w:sz w:val="24"/>
          <w:szCs w:val="24"/>
        </w:rPr>
        <w:t>since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цели с союзом </w:t>
      </w:r>
      <w:proofErr w:type="spellStart"/>
      <w:r w:rsidRPr="00C24891">
        <w:rPr>
          <w:rFonts w:ascii="Times New Roman" w:hAnsi="Times New Roman"/>
          <w:sz w:val="24"/>
          <w:szCs w:val="24"/>
        </w:rPr>
        <w:t>so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C24891">
        <w:rPr>
          <w:rFonts w:ascii="Times New Roman" w:hAnsi="Times New Roman"/>
          <w:sz w:val="24"/>
          <w:szCs w:val="24"/>
        </w:rPr>
        <w:t>unless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C24891">
        <w:rPr>
          <w:rFonts w:ascii="Times New Roman" w:hAnsi="Times New Roman"/>
          <w:sz w:val="24"/>
          <w:szCs w:val="24"/>
        </w:rPr>
        <w:t>who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which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that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сложноподчиненные предложения с союзами </w:t>
      </w:r>
      <w:proofErr w:type="spellStart"/>
      <w:r w:rsidRPr="00C24891">
        <w:rPr>
          <w:rFonts w:ascii="Times New Roman" w:hAnsi="Times New Roman"/>
          <w:sz w:val="24"/>
          <w:szCs w:val="24"/>
        </w:rPr>
        <w:t>whoever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whatever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however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whenever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предложения с конструкциями </w:t>
      </w:r>
      <w:proofErr w:type="spellStart"/>
      <w:r w:rsidRPr="00C24891">
        <w:rPr>
          <w:rFonts w:ascii="Times New Roman" w:hAnsi="Times New Roman"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24891">
        <w:rPr>
          <w:rFonts w:ascii="Times New Roman" w:hAnsi="Times New Roman"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sz w:val="24"/>
          <w:szCs w:val="24"/>
        </w:rPr>
        <w:t>not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24891">
        <w:rPr>
          <w:rFonts w:ascii="Times New Roman" w:hAnsi="Times New Roman"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either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24891">
        <w:rPr>
          <w:rFonts w:ascii="Times New Roman" w:hAnsi="Times New Roman"/>
          <w:sz w:val="24"/>
          <w:szCs w:val="24"/>
        </w:rPr>
        <w:t>or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sz w:val="24"/>
          <w:szCs w:val="24"/>
        </w:rPr>
        <w:t>neither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24891">
        <w:rPr>
          <w:rFonts w:ascii="Times New Roman" w:hAnsi="Times New Roman"/>
          <w:sz w:val="24"/>
          <w:szCs w:val="24"/>
        </w:rPr>
        <w:t>nor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предложения с конструкцией I </w:t>
      </w:r>
      <w:proofErr w:type="spellStart"/>
      <w:r w:rsidRPr="00C24891">
        <w:rPr>
          <w:rFonts w:ascii="Times New Roman" w:hAnsi="Times New Roman"/>
          <w:sz w:val="24"/>
          <w:szCs w:val="24"/>
        </w:rPr>
        <w:t>wish</w:t>
      </w:r>
      <w:proofErr w:type="spellEnd"/>
      <w:r w:rsidRPr="00C24891">
        <w:rPr>
          <w:rFonts w:ascii="Times New Roman" w:hAnsi="Times New Roman"/>
          <w:sz w:val="24"/>
          <w:szCs w:val="24"/>
        </w:rPr>
        <w:t>; распознавать и употреблять в речи конструкции с глаголами на -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love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hate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doing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something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sz w:val="24"/>
          <w:szCs w:val="24"/>
        </w:rPr>
        <w:t>Stop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talking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конструкции </w:t>
      </w:r>
      <w:proofErr w:type="spellStart"/>
      <w:r w:rsidRPr="00C24891">
        <w:rPr>
          <w:rFonts w:ascii="Times New Roman" w:hAnsi="Times New Roman"/>
          <w:sz w:val="24"/>
          <w:szCs w:val="24"/>
        </w:rPr>
        <w:t>It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takes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me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…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do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something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look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4891">
        <w:rPr>
          <w:rFonts w:ascii="Times New Roman" w:hAnsi="Times New Roman"/>
          <w:sz w:val="24"/>
          <w:szCs w:val="24"/>
        </w:rPr>
        <w:t>feel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happy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определения, выраженные прилагательными, в правильном порядке их следования; распознавать и употреблять в речи глаголы во временных формах действительного залога: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Future-in-the-Past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глаголы в формах страдательного залога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Passive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Passive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и употреблять в речи модальные глаголы </w:t>
      </w:r>
      <w:proofErr w:type="spellStart"/>
      <w:r w:rsidRPr="00C24891">
        <w:rPr>
          <w:rFonts w:ascii="Times New Roman" w:hAnsi="Times New Roman"/>
          <w:sz w:val="24"/>
          <w:szCs w:val="24"/>
        </w:rPr>
        <w:t>need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shall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might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would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распознавать и употреблять в речи словосочетания «Причастие </w:t>
      </w:r>
      <w:proofErr w:type="spellStart"/>
      <w:r w:rsidRPr="00C24891">
        <w:rPr>
          <w:rFonts w:ascii="Times New Roman" w:hAnsi="Times New Roman"/>
          <w:sz w:val="24"/>
          <w:szCs w:val="24"/>
        </w:rPr>
        <w:t>I+существительное</w:t>
      </w:r>
      <w:proofErr w:type="spellEnd"/>
      <w:r w:rsidRPr="00C24891">
        <w:rPr>
          <w:rFonts w:ascii="Times New Roman" w:hAnsi="Times New Roman"/>
          <w:sz w:val="24"/>
          <w:szCs w:val="24"/>
        </w:rPr>
        <w:t>» (</w:t>
      </w:r>
      <w:proofErr w:type="spellStart"/>
      <w:r w:rsidRPr="00C24891">
        <w:rPr>
          <w:rFonts w:ascii="Times New Roman" w:hAnsi="Times New Roman"/>
          <w:sz w:val="24"/>
          <w:szCs w:val="24"/>
        </w:rPr>
        <w:t>a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playing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child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) и «Причастие </w:t>
      </w:r>
      <w:proofErr w:type="spellStart"/>
      <w:r w:rsidRPr="00C24891">
        <w:rPr>
          <w:rFonts w:ascii="Times New Roman" w:hAnsi="Times New Roman"/>
          <w:sz w:val="24"/>
          <w:szCs w:val="24"/>
        </w:rPr>
        <w:t>II+существительное</w:t>
      </w:r>
      <w:proofErr w:type="spellEnd"/>
      <w:r w:rsidRPr="00C24891">
        <w:rPr>
          <w:rFonts w:ascii="Times New Roman" w:hAnsi="Times New Roman"/>
          <w:sz w:val="24"/>
          <w:szCs w:val="24"/>
        </w:rPr>
        <w:t>» (</w:t>
      </w:r>
      <w:proofErr w:type="spellStart"/>
      <w:r w:rsidRPr="00C24891">
        <w:rPr>
          <w:rFonts w:ascii="Times New Roman" w:hAnsi="Times New Roman"/>
          <w:sz w:val="24"/>
          <w:szCs w:val="24"/>
        </w:rPr>
        <w:t>a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written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poem</w:t>
      </w:r>
      <w:proofErr w:type="spellEnd"/>
      <w:r w:rsidRPr="00C24891">
        <w:rPr>
          <w:rFonts w:ascii="Times New Roman" w:hAnsi="Times New Roman"/>
          <w:sz w:val="24"/>
          <w:szCs w:val="24"/>
        </w:rPr>
        <w:t>).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24891">
        <w:rPr>
          <w:rFonts w:ascii="Times New Roman" w:hAnsi="Times New Roman"/>
          <w:i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 знания и умения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r w:rsidR="00406474" w:rsidRPr="00C24891">
        <w:rPr>
          <w:rFonts w:ascii="Times New Roman" w:hAnsi="Times New Roman"/>
          <w:b/>
          <w:sz w:val="24"/>
          <w:szCs w:val="24"/>
        </w:rPr>
        <w:t>Выпускник</w:t>
      </w:r>
      <w:r w:rsidRPr="00C24891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понимать </w:t>
      </w:r>
      <w:proofErr w:type="spellStart"/>
      <w:r w:rsidRPr="00C24891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реалии при чтении и </w:t>
      </w:r>
      <w:proofErr w:type="spellStart"/>
      <w:r w:rsidRPr="00C2489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в рамках изученного материала. </w:t>
      </w:r>
    </w:p>
    <w:p w:rsidR="00100EF0" w:rsidRPr="00C24891" w:rsidRDefault="00406474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</w:t>
      </w:r>
      <w:r w:rsidR="00100EF0" w:rsidRPr="00C2489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использовать </w:t>
      </w:r>
      <w:proofErr w:type="spellStart"/>
      <w:r w:rsidRPr="00C24891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реалии при создании устных и письменных высказываний; находить сходство и различие в традициях родной страны и страны/стран изучаемого языка.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i/>
          <w:sz w:val="24"/>
          <w:szCs w:val="24"/>
        </w:rPr>
        <w:lastRenderedPageBreak/>
        <w:t>Компенсаторные умения</w:t>
      </w:r>
      <w:r w:rsidRPr="00C24891">
        <w:rPr>
          <w:rFonts w:ascii="Times New Roman" w:hAnsi="Times New Roman"/>
          <w:sz w:val="24"/>
          <w:szCs w:val="24"/>
        </w:rPr>
        <w:t xml:space="preserve"> </w:t>
      </w:r>
    </w:p>
    <w:p w:rsidR="00100EF0" w:rsidRPr="00C24891" w:rsidRDefault="00406474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</w:t>
      </w:r>
      <w:r w:rsidR="00100EF0" w:rsidRPr="00C24891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100EF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100EF0" w:rsidRPr="00C24891" w:rsidRDefault="00406474" w:rsidP="00C24891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</w:t>
      </w:r>
      <w:r w:rsidR="00100EF0" w:rsidRPr="00C2489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r w:rsidR="00606C40" w:rsidRPr="00C24891">
        <w:rPr>
          <w:rFonts w:ascii="Times New Roman" w:hAnsi="Times New Roman"/>
          <w:b/>
          <w:sz w:val="24"/>
          <w:szCs w:val="24"/>
        </w:rPr>
        <w:tab/>
      </w:r>
    </w:p>
    <w:p w:rsidR="00606C40" w:rsidRPr="00C24891" w:rsidRDefault="00100EF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C2489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чтении.</w:t>
      </w:r>
    </w:p>
    <w:p w:rsidR="00C24891" w:rsidRPr="00C24891" w:rsidRDefault="00C2489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89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освоения английского языка в 8 классе</w:t>
      </w:r>
    </w:p>
    <w:p w:rsidR="00606C40" w:rsidRPr="00C24891" w:rsidRDefault="00606C40" w:rsidP="00C2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>Изучение предметной области «Иностранные языки» обеспечивают:</w:t>
      </w:r>
    </w:p>
    <w:p w:rsidR="00606C40" w:rsidRPr="00C24891" w:rsidRDefault="00606C40" w:rsidP="00C2489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</w:t>
      </w:r>
    </w:p>
    <w:p w:rsidR="00606C40" w:rsidRPr="00C24891" w:rsidRDefault="00606C40" w:rsidP="00C2489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 xml:space="preserve">воспитание ценностного отношения к иностранному языку как 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инструментупознания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и достижения взаимопонимания между людьми и народами;</w:t>
      </w:r>
    </w:p>
    <w:p w:rsidR="00606C40" w:rsidRPr="00C24891" w:rsidRDefault="00606C40" w:rsidP="00C2489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 xml:space="preserve">осознание тесной связи между овладением </w:t>
      </w:r>
      <w:proofErr w:type="gramStart"/>
      <w:r w:rsidRPr="00C24891">
        <w:rPr>
          <w:rFonts w:ascii="Times New Roman" w:hAnsi="Times New Roman"/>
          <w:sz w:val="24"/>
          <w:szCs w:val="24"/>
          <w:lang w:eastAsia="ru-RU"/>
        </w:rPr>
        <w:t>иностранными</w:t>
      </w:r>
      <w:proofErr w:type="gram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языкамии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личностным, социальным и профессиональным ростом;</w:t>
      </w:r>
    </w:p>
    <w:p w:rsidR="00606C40" w:rsidRPr="00C24891" w:rsidRDefault="00606C40" w:rsidP="00C2489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>формирование коммуникативной иноязычной компетенции (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говорение</w:t>
      </w:r>
      <w:proofErr w:type="gramStart"/>
      <w:r w:rsidRPr="00C24891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C24891">
        <w:rPr>
          <w:rFonts w:ascii="Times New Roman" w:hAnsi="Times New Roman"/>
          <w:sz w:val="24"/>
          <w:szCs w:val="24"/>
          <w:lang w:eastAsia="ru-RU"/>
        </w:rPr>
        <w:t>удирование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, чтение и письмо), необходимой для успешной 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социализациии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самореализации;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 xml:space="preserve">обогащение активного и потенциального словарного запаса, 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развитиеу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489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культуры владения иностранным языком в </w:t>
      </w:r>
      <w:proofErr w:type="spellStart"/>
      <w:r w:rsidRPr="00C24891">
        <w:rPr>
          <w:rFonts w:ascii="Times New Roman" w:hAnsi="Times New Roman"/>
          <w:sz w:val="24"/>
          <w:szCs w:val="24"/>
          <w:lang w:eastAsia="ru-RU"/>
        </w:rPr>
        <w:t>соответствиис</w:t>
      </w:r>
      <w:proofErr w:type="spellEnd"/>
      <w:r w:rsidRPr="00C24891">
        <w:rPr>
          <w:rFonts w:ascii="Times New Roman" w:hAnsi="Times New Roman"/>
          <w:sz w:val="24"/>
          <w:szCs w:val="24"/>
          <w:lang w:eastAsia="ru-RU"/>
        </w:rPr>
        <w:t xml:space="preserve"> требованиями к нормам устной и письменной речи, правилами речевого этикета.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24891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4891">
        <w:rPr>
          <w:rFonts w:ascii="Times New Roman" w:hAnsi="Times New Roman"/>
          <w:b/>
          <w:sz w:val="24"/>
          <w:szCs w:val="24"/>
        </w:rPr>
        <w:t>Говорение</w:t>
      </w:r>
      <w:proofErr w:type="gramStart"/>
      <w:r w:rsidRPr="00C2489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C24891">
        <w:rPr>
          <w:rFonts w:ascii="Times New Roman" w:hAnsi="Times New Roman"/>
          <w:b/>
          <w:sz w:val="24"/>
          <w:szCs w:val="24"/>
        </w:rPr>
        <w:t>иалогическая</w:t>
      </w:r>
      <w:proofErr w:type="spellEnd"/>
      <w:r w:rsidRPr="00C24891">
        <w:rPr>
          <w:rFonts w:ascii="Times New Roman" w:hAnsi="Times New Roman"/>
          <w:b/>
          <w:sz w:val="24"/>
          <w:szCs w:val="24"/>
        </w:rPr>
        <w:t xml:space="preserve"> речь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C24891">
        <w:rPr>
          <w:rFonts w:ascii="Times New Roman" w:hAnsi="Times New Roman"/>
          <w:sz w:val="24"/>
          <w:szCs w:val="24"/>
        </w:rPr>
        <w:t>–-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606C40" w:rsidRPr="00C24891" w:rsidRDefault="00606C40" w:rsidP="00C2489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брать и давать интервью;</w:t>
      </w:r>
    </w:p>
    <w:p w:rsidR="00606C40" w:rsidRPr="00C24891" w:rsidRDefault="00606C40" w:rsidP="00C2489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06C40" w:rsidRPr="00C24891" w:rsidRDefault="00606C40" w:rsidP="00C2489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06C40" w:rsidRPr="00C24891" w:rsidRDefault="00606C40" w:rsidP="00C2489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06C40" w:rsidRPr="00C24891" w:rsidRDefault="00606C40" w:rsidP="00C2489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06C40" w:rsidRPr="00C24891" w:rsidRDefault="00606C40" w:rsidP="00C2489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606C40" w:rsidRPr="00C24891" w:rsidRDefault="00606C40" w:rsidP="00C2489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C2489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; </w:t>
      </w:r>
    </w:p>
    <w:p w:rsidR="00606C40" w:rsidRPr="00C24891" w:rsidRDefault="00606C40" w:rsidP="00C2489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2489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/ прослушанному; </w:t>
      </w:r>
    </w:p>
    <w:p w:rsidR="00606C40" w:rsidRPr="00C24891" w:rsidRDefault="00606C40" w:rsidP="00C2489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06C40" w:rsidRPr="00C24891" w:rsidRDefault="00606C40" w:rsidP="00C2489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606C40" w:rsidRPr="00C24891" w:rsidRDefault="00606C40" w:rsidP="00C2489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</w:t>
      </w:r>
      <w:r w:rsidRPr="00C24891">
        <w:rPr>
          <w:rFonts w:ascii="Times New Roman" w:hAnsi="Times New Roman"/>
          <w:i/>
          <w:sz w:val="24"/>
          <w:szCs w:val="24"/>
        </w:rPr>
        <w:t>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489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06C40" w:rsidRPr="00C24891" w:rsidRDefault="00606C40" w:rsidP="00C2489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текстов, содержащих некоторое количество неизученных языковых явлений с различной глубиной и точностью проникновения в их содержание; </w:t>
      </w:r>
    </w:p>
    <w:p w:rsidR="00606C40" w:rsidRPr="00C24891" w:rsidRDefault="00606C40" w:rsidP="00C2489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606C40" w:rsidRPr="00C24891" w:rsidRDefault="00606C40" w:rsidP="00C248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C24891">
        <w:rPr>
          <w:rFonts w:ascii="Times New Roman" w:hAnsi="Times New Roman"/>
          <w:i/>
          <w:sz w:val="24"/>
          <w:szCs w:val="24"/>
        </w:rPr>
        <w:t>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Чтение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06C40" w:rsidRPr="00C24891" w:rsidRDefault="00606C40" w:rsidP="00C2489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06C40" w:rsidRPr="00C24891" w:rsidRDefault="00606C40" w:rsidP="00C2489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06C40" w:rsidRPr="00C24891" w:rsidRDefault="00606C40" w:rsidP="00C2489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06C40" w:rsidRPr="00C24891" w:rsidRDefault="00606C40" w:rsidP="00C2489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2489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sz w:val="24"/>
          <w:szCs w:val="24"/>
        </w:rPr>
        <w:t>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06C40" w:rsidRPr="00C24891" w:rsidRDefault="00606C40" w:rsidP="00C2489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06C40" w:rsidRPr="00C24891" w:rsidRDefault="00606C40" w:rsidP="00C2489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06C40" w:rsidRPr="00C24891" w:rsidRDefault="00606C40" w:rsidP="00C2489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06C40" w:rsidRPr="00C24891" w:rsidRDefault="00606C40" w:rsidP="00C2489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06C40" w:rsidRPr="00C24891" w:rsidRDefault="00606C40" w:rsidP="00C2489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06C40" w:rsidRPr="00C24891" w:rsidRDefault="00606C40" w:rsidP="00C2489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писать электронное письмо (</w:t>
      </w:r>
      <w:r w:rsidRPr="00C24891">
        <w:rPr>
          <w:rFonts w:ascii="Times New Roman" w:hAnsi="Times New Roman"/>
          <w:sz w:val="24"/>
          <w:szCs w:val="24"/>
          <w:lang w:val="en-US"/>
        </w:rPr>
        <w:t>e</w:t>
      </w:r>
      <w:r w:rsidRPr="00C24891">
        <w:rPr>
          <w:rFonts w:ascii="Times New Roman" w:hAnsi="Times New Roman"/>
          <w:sz w:val="24"/>
          <w:szCs w:val="24"/>
        </w:rPr>
        <w:t>-</w:t>
      </w:r>
      <w:r w:rsidRPr="00C24891">
        <w:rPr>
          <w:rFonts w:ascii="Times New Roman" w:hAnsi="Times New Roman"/>
          <w:sz w:val="24"/>
          <w:szCs w:val="24"/>
          <w:lang w:val="en-US"/>
        </w:rPr>
        <w:t>mail</w:t>
      </w:r>
      <w:r w:rsidRPr="00C24891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:rsidR="00606C40" w:rsidRPr="00C24891" w:rsidRDefault="00606C40" w:rsidP="00C2489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606C40" w:rsidRPr="00C24891" w:rsidRDefault="00606C40" w:rsidP="00C2489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606C40" w:rsidRPr="00C24891" w:rsidRDefault="00606C40" w:rsidP="00C2489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писать небольшое личное письмо без опоры на образец. Объем личного письма -80-90 слов.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606C40" w:rsidRPr="00C24891" w:rsidRDefault="00606C40" w:rsidP="00C24891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06C40" w:rsidRPr="00C24891" w:rsidRDefault="00606C40" w:rsidP="00C24891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</w:t>
      </w:r>
      <w:r w:rsidRPr="00C24891">
        <w:rPr>
          <w:rFonts w:ascii="Times New Roman" w:hAnsi="Times New Roman"/>
          <w:i/>
          <w:sz w:val="24"/>
          <w:szCs w:val="24"/>
        </w:rPr>
        <w:t>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606C40" w:rsidRPr="00C24891" w:rsidRDefault="00606C40" w:rsidP="00C2489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06C40" w:rsidRPr="00C24891" w:rsidRDefault="00606C40" w:rsidP="00C2489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06C40" w:rsidRPr="00C24891" w:rsidRDefault="00606C40" w:rsidP="00C2489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06C40" w:rsidRPr="00C24891" w:rsidRDefault="00606C40" w:rsidP="00C2489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06C40" w:rsidRPr="00C24891" w:rsidRDefault="00606C40" w:rsidP="00C2489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C24891">
        <w:rPr>
          <w:rFonts w:ascii="Times New Roman" w:hAnsi="Times New Roman"/>
          <w:sz w:val="24"/>
          <w:szCs w:val="24"/>
        </w:rPr>
        <w:t>-,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24891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24891">
        <w:rPr>
          <w:rFonts w:ascii="Times New Roman" w:hAnsi="Times New Roman"/>
          <w:sz w:val="24"/>
          <w:szCs w:val="24"/>
        </w:rPr>
        <w:t>имена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существительные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при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помощи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суффиксов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ness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24891">
        <w:rPr>
          <w:rFonts w:ascii="Times New Roman" w:hAnsi="Times New Roman"/>
          <w:sz w:val="24"/>
          <w:szCs w:val="24"/>
        </w:rPr>
        <w:lastRenderedPageBreak/>
        <w:t>имена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прилагательные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при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помощи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аффиксов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inter</w:t>
      </w:r>
      <w:r w:rsidRPr="00C24891">
        <w:rPr>
          <w:rFonts w:ascii="Times New Roman" w:hAnsi="Times New Roman"/>
          <w:sz w:val="24"/>
          <w:szCs w:val="24"/>
          <w:lang w:val="en-US"/>
        </w:rPr>
        <w:t>-;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ic</w:t>
      </w:r>
      <w:r w:rsidRPr="00C24891">
        <w:rPr>
          <w:rFonts w:ascii="Times New Roman" w:hAnsi="Times New Roman"/>
          <w:sz w:val="24"/>
          <w:szCs w:val="24"/>
          <w:lang w:val="en-US"/>
        </w:rPr>
        <w:t>,-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ian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/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;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ous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C2489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ible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C248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ive</w:t>
      </w:r>
      <w:proofErr w:type="spellEnd"/>
      <w:r w:rsidRPr="00C24891">
        <w:rPr>
          <w:rFonts w:ascii="Times New Roman" w:hAnsi="Times New Roman"/>
          <w:sz w:val="24"/>
          <w:szCs w:val="24"/>
          <w:lang w:val="en-US"/>
        </w:rPr>
        <w:t>;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C24891">
        <w:rPr>
          <w:rFonts w:ascii="Times New Roman" w:hAnsi="Times New Roman"/>
          <w:i/>
          <w:sz w:val="24"/>
          <w:szCs w:val="24"/>
          <w:lang w:val="en-US"/>
        </w:rPr>
        <w:t>un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 w:rsidRPr="00C24891">
        <w:rPr>
          <w:rFonts w:ascii="Times New Roman" w:hAnsi="Times New Roman"/>
          <w:sz w:val="24"/>
          <w:szCs w:val="24"/>
        </w:rPr>
        <w:t>-/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24891">
        <w:rPr>
          <w:rFonts w:ascii="Times New Roman" w:hAnsi="Times New Roman"/>
          <w:sz w:val="24"/>
          <w:szCs w:val="24"/>
        </w:rPr>
        <w:t>-;</w:t>
      </w:r>
    </w:p>
    <w:p w:rsidR="00606C40" w:rsidRPr="00C24891" w:rsidRDefault="00606C40" w:rsidP="00C24891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C24891">
        <w:rPr>
          <w:rFonts w:ascii="Times New Roman" w:hAnsi="Times New Roman"/>
          <w:sz w:val="24"/>
          <w:szCs w:val="24"/>
        </w:rPr>
        <w:t>; -</w:t>
      </w:r>
      <w:proofErr w:type="spellStart"/>
      <w:r w:rsidRPr="00C24891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C24891">
        <w:rPr>
          <w:rFonts w:ascii="Times New Roman" w:hAnsi="Times New Roman"/>
          <w:sz w:val="24"/>
          <w:szCs w:val="24"/>
          <w:lang w:val="en-US"/>
        </w:rPr>
        <w:t>firstly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to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begin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with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however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as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for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me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finally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at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last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etc</w:t>
      </w:r>
      <w:r w:rsidRPr="00C24891">
        <w:rPr>
          <w:rFonts w:ascii="Times New Roman" w:hAnsi="Times New Roman"/>
          <w:sz w:val="24"/>
          <w:szCs w:val="24"/>
        </w:rPr>
        <w:t>.);</w:t>
      </w:r>
    </w:p>
    <w:p w:rsidR="00606C40" w:rsidRPr="00C24891" w:rsidRDefault="00606C40" w:rsidP="00C2489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2489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 родным языком, по словообразовательным элементам.</w:t>
      </w:r>
      <w:proofErr w:type="gramEnd"/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C24891">
        <w:rPr>
          <w:rFonts w:ascii="Times New Roman" w:hAnsi="Times New Roman"/>
          <w:sz w:val="24"/>
          <w:szCs w:val="24"/>
        </w:rPr>
        <w:t>,п</w:t>
      </w:r>
      <w:proofErr w:type="gramEnd"/>
      <w:r w:rsidRPr="00C24891">
        <w:rPr>
          <w:rFonts w:ascii="Times New Roman" w:hAnsi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2489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2489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There+</w:t>
      </w:r>
      <w:proofErr w:type="spellEnd"/>
      <w:r w:rsidRPr="00C2489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C24891">
        <w:rPr>
          <w:rFonts w:ascii="Times New Roman" w:hAnsi="Times New Roman"/>
          <w:sz w:val="24"/>
          <w:szCs w:val="24"/>
        </w:rPr>
        <w:t>,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C24891">
        <w:rPr>
          <w:rFonts w:ascii="Times New Roman" w:hAnsi="Times New Roman"/>
          <w:i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C24891">
        <w:rPr>
          <w:rFonts w:ascii="Times New Roman" w:hAnsi="Times New Roman"/>
          <w:i/>
          <w:sz w:val="24"/>
          <w:szCs w:val="24"/>
        </w:rPr>
        <w:t>,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C24891">
        <w:rPr>
          <w:rFonts w:ascii="Times New Roman" w:hAnsi="Times New Roman"/>
          <w:sz w:val="24"/>
          <w:szCs w:val="24"/>
        </w:rPr>
        <w:t>/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C24891">
        <w:rPr>
          <w:rFonts w:ascii="Times New Roman" w:hAnsi="Times New Roman"/>
          <w:sz w:val="24"/>
          <w:szCs w:val="24"/>
        </w:rPr>
        <w:t>/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C24891">
        <w:rPr>
          <w:rFonts w:ascii="Times New Roman" w:hAnsi="Times New Roman"/>
          <w:sz w:val="24"/>
          <w:szCs w:val="24"/>
        </w:rPr>
        <w:t>/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r w:rsidRPr="00C2489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C24891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Future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Continuous</w:t>
      </w:r>
      <w:proofErr w:type="spellEnd"/>
      <w:r w:rsidRPr="00C24891">
        <w:rPr>
          <w:rFonts w:ascii="Times New Roman" w:hAnsi="Times New Roman"/>
          <w:i/>
          <w:sz w:val="24"/>
          <w:szCs w:val="24"/>
        </w:rPr>
        <w:t>;</w:t>
      </w:r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C40" w:rsidRPr="00C24891" w:rsidRDefault="00606C40" w:rsidP="00C2489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C24891">
        <w:rPr>
          <w:rFonts w:ascii="Times New Roman" w:hAnsi="Times New Roman"/>
          <w:sz w:val="24"/>
          <w:szCs w:val="24"/>
          <w:lang w:val="en-US"/>
        </w:rPr>
        <w:t>since</w:t>
      </w:r>
      <w:r w:rsidRPr="00C24891">
        <w:rPr>
          <w:rFonts w:ascii="Times New Roman" w:hAnsi="Times New Roman"/>
          <w:sz w:val="24"/>
          <w:szCs w:val="24"/>
        </w:rPr>
        <w:t xml:space="preserve">; цели с союзом </w:t>
      </w:r>
      <w:r w:rsidRPr="00C24891">
        <w:rPr>
          <w:rFonts w:ascii="Times New Roman" w:hAnsi="Times New Roman"/>
          <w:sz w:val="24"/>
          <w:szCs w:val="24"/>
          <w:lang w:val="en-US"/>
        </w:rPr>
        <w:t>so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that</w:t>
      </w:r>
      <w:r w:rsidRPr="00C24891">
        <w:rPr>
          <w:rFonts w:ascii="Times New Roman" w:hAnsi="Times New Roman"/>
          <w:sz w:val="24"/>
          <w:szCs w:val="24"/>
        </w:rPr>
        <w:t xml:space="preserve">; условия с союзом </w:t>
      </w:r>
      <w:r w:rsidRPr="00C24891">
        <w:rPr>
          <w:rFonts w:ascii="Times New Roman" w:hAnsi="Times New Roman"/>
          <w:sz w:val="24"/>
          <w:szCs w:val="24"/>
          <w:lang w:val="en-US"/>
        </w:rPr>
        <w:t>unless</w:t>
      </w:r>
      <w:r w:rsidRPr="00C24891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r w:rsidRPr="00C24891">
        <w:rPr>
          <w:rFonts w:ascii="Times New Roman" w:hAnsi="Times New Roman"/>
          <w:sz w:val="24"/>
          <w:szCs w:val="24"/>
          <w:lang w:val="en-US"/>
        </w:rPr>
        <w:t>who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which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that</w:t>
      </w:r>
      <w:r w:rsidRPr="00C24891">
        <w:rPr>
          <w:rFonts w:ascii="Times New Roman" w:hAnsi="Times New Roman"/>
          <w:sz w:val="24"/>
          <w:szCs w:val="24"/>
        </w:rPr>
        <w:t>;</w:t>
      </w:r>
      <w:proofErr w:type="gramEnd"/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C24891">
        <w:rPr>
          <w:rFonts w:ascii="Times New Roman" w:hAnsi="Times New Roman"/>
          <w:sz w:val="24"/>
          <w:szCs w:val="24"/>
        </w:rPr>
        <w:t>who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how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ever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whenever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C24891">
        <w:rPr>
          <w:rFonts w:ascii="Times New Roman" w:hAnsi="Times New Roman"/>
          <w:sz w:val="24"/>
          <w:szCs w:val="24"/>
          <w:lang w:val="en-US"/>
        </w:rPr>
        <w:t>as</w:t>
      </w:r>
      <w:r w:rsidRPr="00C24891">
        <w:rPr>
          <w:rFonts w:ascii="Times New Roman" w:hAnsi="Times New Roman"/>
          <w:sz w:val="24"/>
          <w:szCs w:val="24"/>
        </w:rPr>
        <w:t xml:space="preserve"> … </w:t>
      </w:r>
      <w:r w:rsidRPr="00C24891">
        <w:rPr>
          <w:rFonts w:ascii="Times New Roman" w:hAnsi="Times New Roman"/>
          <w:sz w:val="24"/>
          <w:szCs w:val="24"/>
          <w:lang w:val="en-US"/>
        </w:rPr>
        <w:t>as</w:t>
      </w:r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  <w:lang w:val="en-US"/>
        </w:rPr>
        <w:t>not</w:t>
      </w:r>
      <w:r w:rsidRPr="00C24891">
        <w:rPr>
          <w:rFonts w:ascii="Times New Roman" w:hAnsi="Times New Roman"/>
          <w:sz w:val="24"/>
          <w:szCs w:val="24"/>
        </w:rPr>
        <w:t xml:space="preserve"> </w:t>
      </w:r>
      <w:r w:rsidRPr="00C24891">
        <w:rPr>
          <w:rFonts w:ascii="Times New Roman" w:hAnsi="Times New Roman"/>
          <w:sz w:val="24"/>
          <w:szCs w:val="24"/>
          <w:lang w:val="en-US"/>
        </w:rPr>
        <w:t>so</w:t>
      </w:r>
      <w:r w:rsidRPr="00C24891">
        <w:rPr>
          <w:rFonts w:ascii="Times New Roman" w:hAnsi="Times New Roman"/>
          <w:sz w:val="24"/>
          <w:szCs w:val="24"/>
        </w:rPr>
        <w:t xml:space="preserve"> … </w:t>
      </w:r>
      <w:r w:rsidRPr="00C24891">
        <w:rPr>
          <w:rFonts w:ascii="Times New Roman" w:hAnsi="Times New Roman"/>
          <w:sz w:val="24"/>
          <w:szCs w:val="24"/>
          <w:lang w:val="en-US"/>
        </w:rPr>
        <w:t>as</w:t>
      </w:r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  <w:lang w:val="en-US"/>
        </w:rPr>
        <w:t>either</w:t>
      </w:r>
      <w:r w:rsidRPr="00C24891">
        <w:rPr>
          <w:rFonts w:ascii="Times New Roman" w:hAnsi="Times New Roman"/>
          <w:sz w:val="24"/>
          <w:szCs w:val="24"/>
        </w:rPr>
        <w:t xml:space="preserve"> … </w:t>
      </w:r>
      <w:r w:rsidRPr="00C24891">
        <w:rPr>
          <w:rFonts w:ascii="Times New Roman" w:hAnsi="Times New Roman"/>
          <w:sz w:val="24"/>
          <w:szCs w:val="24"/>
          <w:lang w:val="en-US"/>
        </w:rPr>
        <w:t>or</w:t>
      </w:r>
      <w:r w:rsidRPr="00C24891">
        <w:rPr>
          <w:rFonts w:ascii="Times New Roman" w:hAnsi="Times New Roman"/>
          <w:sz w:val="24"/>
          <w:szCs w:val="24"/>
        </w:rPr>
        <w:t xml:space="preserve">; </w:t>
      </w:r>
      <w:r w:rsidRPr="00C24891">
        <w:rPr>
          <w:rFonts w:ascii="Times New Roman" w:hAnsi="Times New Roman"/>
          <w:sz w:val="24"/>
          <w:szCs w:val="24"/>
          <w:lang w:val="en-US"/>
        </w:rPr>
        <w:t>neither</w:t>
      </w:r>
      <w:r w:rsidRPr="00C24891">
        <w:rPr>
          <w:rFonts w:ascii="Times New Roman" w:hAnsi="Times New Roman"/>
          <w:sz w:val="24"/>
          <w:szCs w:val="24"/>
        </w:rPr>
        <w:t xml:space="preserve"> … </w:t>
      </w:r>
      <w:r w:rsidRPr="00C24891">
        <w:rPr>
          <w:rFonts w:ascii="Times New Roman" w:hAnsi="Times New Roman"/>
          <w:sz w:val="24"/>
          <w:szCs w:val="24"/>
          <w:lang w:val="en-US"/>
        </w:rPr>
        <w:t>nor</w:t>
      </w:r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C24891">
        <w:rPr>
          <w:rFonts w:ascii="Times New Roman" w:hAnsi="Times New Roman"/>
          <w:sz w:val="24"/>
          <w:szCs w:val="24"/>
        </w:rPr>
        <w:t>wish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love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hate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doing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something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sz w:val="24"/>
          <w:szCs w:val="24"/>
        </w:rPr>
        <w:t>Stop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talking</w:t>
      </w:r>
      <w:proofErr w:type="spellEnd"/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24891">
        <w:rPr>
          <w:rFonts w:ascii="Times New Roman" w:hAnsi="Times New Roman"/>
          <w:sz w:val="24"/>
          <w:szCs w:val="24"/>
        </w:rPr>
        <w:t>распознавать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употреблять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речи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конструкции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It takes me …to do something; to look / feel / be happy;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06C40" w:rsidRPr="00C24891" w:rsidRDefault="00606C40" w:rsidP="00C2489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 </w:t>
      </w:r>
      <w:r w:rsidRPr="00C24891">
        <w:rPr>
          <w:rFonts w:ascii="Times New Roman" w:hAnsi="Times New Roman"/>
          <w:sz w:val="24"/>
          <w:szCs w:val="24"/>
          <w:lang w:val="en-US"/>
        </w:rPr>
        <w:t>need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shall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might</w:t>
      </w:r>
      <w:r w:rsidRPr="00C24891">
        <w:rPr>
          <w:rFonts w:ascii="Times New Roman" w:hAnsi="Times New Roman"/>
          <w:sz w:val="24"/>
          <w:szCs w:val="24"/>
        </w:rPr>
        <w:t xml:space="preserve">, </w:t>
      </w:r>
      <w:r w:rsidRPr="00C24891">
        <w:rPr>
          <w:rFonts w:ascii="Times New Roman" w:hAnsi="Times New Roman"/>
          <w:sz w:val="24"/>
          <w:szCs w:val="24"/>
          <w:lang w:val="en-US"/>
        </w:rPr>
        <w:t>would</w:t>
      </w:r>
      <w:r w:rsidRPr="00C24891">
        <w:rPr>
          <w:rFonts w:ascii="Times New Roman" w:hAnsi="Times New Roman"/>
          <w:sz w:val="24"/>
          <w:szCs w:val="24"/>
        </w:rPr>
        <w:t>;</w:t>
      </w:r>
    </w:p>
    <w:p w:rsidR="00606C40" w:rsidRPr="00C24891" w:rsidRDefault="00606C40" w:rsidP="00C248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4891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C24891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606C40" w:rsidRPr="00C24891" w:rsidRDefault="00606C40" w:rsidP="00C2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4891">
        <w:rPr>
          <w:rFonts w:ascii="Times New Roman" w:hAnsi="Times New Roman"/>
          <w:sz w:val="24"/>
          <w:szCs w:val="24"/>
          <w:lang w:eastAsia="ru-RU"/>
        </w:rPr>
        <w:t>дружелюбному и толерантному отношению к ценностям иных культур, оптимизму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606C40" w:rsidRPr="00C24891" w:rsidRDefault="00606C40" w:rsidP="00C2489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06C40" w:rsidRPr="00C24891" w:rsidRDefault="00606C40" w:rsidP="00C2489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06C40" w:rsidRPr="00C24891" w:rsidRDefault="00606C40" w:rsidP="00C2489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использовать </w:t>
      </w:r>
      <w:proofErr w:type="spellStart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606C40" w:rsidRPr="00C24891" w:rsidRDefault="00606C40" w:rsidP="00C2489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24891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06C40" w:rsidRPr="00C24891" w:rsidRDefault="00606C40" w:rsidP="00C2489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606C40" w:rsidRPr="00C24891" w:rsidRDefault="00606C40" w:rsidP="00C2489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B3521" w:rsidRPr="00C24891" w:rsidRDefault="00606C40" w:rsidP="00C2489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C24891">
        <w:rPr>
          <w:rFonts w:ascii="Times New Roman" w:eastAsia="Arial Unicode MS" w:hAnsi="Times New Roman"/>
          <w:sz w:val="24"/>
          <w:szCs w:val="24"/>
          <w:lang w:eastAsia="ar-SA"/>
        </w:rPr>
        <w:t xml:space="preserve"> и чтении.</w:t>
      </w:r>
    </w:p>
    <w:p w:rsidR="000B3521" w:rsidRPr="00C24891" w:rsidRDefault="000B352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521" w:rsidRPr="00C24891" w:rsidRDefault="000B352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89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освоения английского языка в 9 классе</w:t>
      </w: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3521" w:rsidRPr="00C24891" w:rsidRDefault="00406474" w:rsidP="00C2489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C24891">
        <w:rPr>
          <w:b/>
          <w:u w:val="single"/>
        </w:rPr>
        <w:t>Выпускник</w:t>
      </w:r>
      <w:r w:rsidR="000B3521" w:rsidRPr="00C24891">
        <w:rPr>
          <w:b/>
          <w:u w:val="single"/>
        </w:rPr>
        <w:t xml:space="preserve"> научится: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 - начать, поддержать и закончить разговор;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поздравить, выразить пожелания и отреагировать на них;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вежливо переспросить, выразить согласие/отказ.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этикетных диалогов — до 4 реплик с каждой стороны.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диалога-расспроса: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- запрашивать и сообщать информацию (кто?, что?, как?, где?, куда?, когда?, с кем?, почему?);</w:t>
      </w:r>
      <w:proofErr w:type="gramEnd"/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подтвердить, возразить;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целенаправленно расспрашивать, брать интервью.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данных диалогов — до 6 реплик со стороны каждого учащегося.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Речевые умения при ведении диалога—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>буждения к действию: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обратиться с просьбой и выразить готовность/отказ ее выполнить;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дать совет и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принять/не принять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запретить и объяснить причину;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пригласить к действию/взаимодействию и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согласиться/не согласиться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сделать предложение и выразить согласие/несогласие принять его, объяснить причину.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Объем данных диалогов—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 xml:space="preserve"> 4 реплик со стороны каждого участника общения.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 — обмена мнениями: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 выразить точку зрения и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согласиться/не согласиться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 xml:space="preserve"> с ней;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высказать одобрение/неодобрение;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выразить сомнение;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выразить эмоциональную оценку обсуждаемых событий (радость, огорчение, сожаление, желание/нежелание);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выразить эмоциональную поддержку партнера, похвалить, сделать комплимент.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диалогов — не менее 5—7 реплик с каждой стороны.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4891">
        <w:rPr>
          <w:rFonts w:ascii="Times New Roman" w:hAnsi="Times New Roman"/>
          <w:bCs/>
          <w:i/>
          <w:color w:val="000000"/>
          <w:sz w:val="24"/>
          <w:szCs w:val="24"/>
        </w:rPr>
        <w:t>Монологическая речь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передавать содержание, основную мысль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 xml:space="preserve"> с опорой на текст;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высказываться, делать сообщение в связи с прочитанным и прослушанным текстом;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выражать и аргументировать свое отношение к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>/прослушанному;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выражать свое мнение по теме, проблеме и аргументировать его.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— 10—12 фраз.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C24891">
        <w:rPr>
          <w:rFonts w:ascii="Times New Roman" w:hAnsi="Times New Roman"/>
          <w:bCs/>
          <w:i/>
          <w:color w:val="000000"/>
          <w:sz w:val="24"/>
          <w:szCs w:val="24"/>
        </w:rPr>
        <w:t>Аудирование</w:t>
      </w:r>
      <w:proofErr w:type="spellEnd"/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предвосхищать содержание устного текста по началу сообщения и выделять тему, основную мысль текста;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выбирать главные факты, опускать второстепенные;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игнорировать незнакомый языковой материал, несущественный для понимания.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lastRenderedPageBreak/>
        <w:t xml:space="preserve">Время звучания текстов для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— 1,5—2 минуты.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4891">
        <w:rPr>
          <w:rFonts w:ascii="Times New Roman" w:hAnsi="Times New Roman"/>
          <w:bCs/>
          <w:i/>
          <w:color w:val="000000"/>
          <w:sz w:val="24"/>
          <w:szCs w:val="24"/>
        </w:rPr>
        <w:t>Чтение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прогнозировать содержание текста по заголовку;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понимать тему и основное содержание текста (на уровне значений и смысла);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выделять главные факты из текста, опуская второстепенные;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выделять смысловые вехи, основную мысль текста;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понимать логику развития смыслов, вычленять причинно-следственные связи в тексте;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кратко логично излагать содержание текста;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оценивать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прочитанное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>, сопоставлять факты в культурах.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 кратко излагать содержание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</w:rPr>
        <w:t>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интерпретировать прочитанное — оценивать прочитанное, соотносить со своим опытом, выразить свое мнение.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текстов для чтения с полным пониманием —600 слов без учета артиклей.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4891">
        <w:rPr>
          <w:rFonts w:ascii="Times New Roman" w:hAnsi="Times New Roman"/>
          <w:bCs/>
          <w:i/>
          <w:color w:val="000000"/>
          <w:sz w:val="24"/>
          <w:szCs w:val="24"/>
        </w:rPr>
        <w:t>Письменная речь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делать выписки из текста;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составлять план текста;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писать поздравления с праздниками, выражать пожелания (объемом до 40 слов, включая адрес);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- 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,— 1300—1500 лексических единиц.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За этот период времени учащимся предлагается овладеть следующими словообразовательными средствами: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_ деривация (суффиксы для образования существительных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hood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dpm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ess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; прилагательных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able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префиксы с отрицательной семантикой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non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-);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_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субстантивация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(old — the old; young—the young);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_ словосложение;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_ конверсия;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_ соблюдение политкорректности при использовании дериватов и сложных слов (сравни: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actress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actor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businesswoman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business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person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).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Большое внимание уделяется таким лингвистическим особенностям лексических единиц, как: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полисемия, антонимия, синонимия;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 - стилистическая дифференциация синонимов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child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kid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alone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lonely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использование фразовых глаголов, фразеологизмов;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различение омонимов;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глаголы, управляемые предлогами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stand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абстрактная и стилистически маркированная лексика;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национально-маркированная лексика: реалии, фоновая и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коннотативная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лексика.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police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couple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pair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use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v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)—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use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technology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serial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series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lastRenderedPageBreak/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сообщать о том, что собеседник ошибается, не является правым;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описывать сходство и различие объектов (субъектов);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 выражать уверенность, сомнение;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высказывать предупреждение, запрет;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слова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C24891">
        <w:rPr>
          <w:rFonts w:ascii="Times New Roman" w:hAnsi="Times New Roman"/>
          <w:color w:val="000000"/>
          <w:sz w:val="24"/>
          <w:szCs w:val="24"/>
        </w:rPr>
        <w:t>связки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в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устной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речи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на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письме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(so, as, that’s why, although, eventually, on the contrary etc).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- правильно использовать нулевой артикль с субстантивами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man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woman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правильно использовать определенный артикль для обозначения класса предметов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tiger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);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>- использовать неопределенный артикль для обозначения одного представителя класса (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tiger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).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C24891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временные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формы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progressive passive, past progressive passive, present perfect passive, past perfect passive.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в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to have fun (difficulty/trouble) doing something, to have a good (hard) time doing something.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герундиальные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форм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после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глаголов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C24891">
        <w:rPr>
          <w:rFonts w:ascii="Times New Roman" w:hAnsi="Times New Roman"/>
          <w:color w:val="000000"/>
          <w:sz w:val="24"/>
          <w:szCs w:val="24"/>
        </w:rPr>
        <w:t>обозначающих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начало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конец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действия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(start reading), </w:t>
      </w:r>
      <w:r w:rsidRPr="00C24891">
        <w:rPr>
          <w:rFonts w:ascii="Times New Roman" w:hAnsi="Times New Roman"/>
          <w:color w:val="000000"/>
          <w:sz w:val="24"/>
          <w:szCs w:val="24"/>
        </w:rPr>
        <w:t>глаголов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C24891">
        <w:rPr>
          <w:rFonts w:ascii="Times New Roman" w:hAnsi="Times New Roman"/>
          <w:color w:val="000000"/>
          <w:sz w:val="24"/>
          <w:szCs w:val="24"/>
        </w:rPr>
        <w:t>управляемых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предлогами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(succeed in doing something), </w:t>
      </w:r>
      <w:r w:rsidRPr="00C24891">
        <w:rPr>
          <w:rFonts w:ascii="Times New Roman" w:hAnsi="Times New Roman"/>
          <w:color w:val="000000"/>
          <w:sz w:val="24"/>
          <w:szCs w:val="24"/>
        </w:rPr>
        <w:t>а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также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глагола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go (go swimming).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_ сопоставлять использования инфинитива и герундия после глаголов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stop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remember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forget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i/>
          <w:iCs/>
          <w:color w:val="000000"/>
          <w:sz w:val="24"/>
          <w:szCs w:val="24"/>
        </w:rPr>
        <w:t xml:space="preserve">- использовать сложное дополнение </w:t>
      </w:r>
      <w:r w:rsidRPr="00C24891">
        <w:rPr>
          <w:rFonts w:ascii="Times New Roman" w:hAnsi="Times New Roman"/>
          <w:color w:val="000000"/>
          <w:sz w:val="24"/>
          <w:szCs w:val="24"/>
        </w:rPr>
        <w:t>после: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_ глаголов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want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expect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и оборота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_ глаголов чувственного восприятия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see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hear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feel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watch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>;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891">
        <w:rPr>
          <w:rFonts w:ascii="Times New Roman" w:hAnsi="Times New Roman"/>
          <w:color w:val="000000"/>
          <w:sz w:val="24"/>
          <w:szCs w:val="24"/>
        </w:rPr>
        <w:t xml:space="preserve">_ глаголов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let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C24891">
        <w:rPr>
          <w:rFonts w:ascii="Times New Roman" w:hAnsi="Times New Roman"/>
          <w:color w:val="000000"/>
          <w:sz w:val="24"/>
          <w:szCs w:val="24"/>
        </w:rPr>
        <w:t xml:space="preserve"> (в значении «заставлять»).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i/>
          <w:iCs/>
          <w:color w:val="000000"/>
          <w:sz w:val="24"/>
          <w:szCs w:val="24"/>
        </w:rPr>
        <w:t>Глагольные</w:t>
      </w:r>
      <w:r w:rsidRPr="00C2489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i/>
          <w:iCs/>
          <w:color w:val="000000"/>
          <w:sz w:val="24"/>
          <w:szCs w:val="24"/>
        </w:rPr>
        <w:t>структуры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B3521" w:rsidRPr="00C24891" w:rsidRDefault="000B3521" w:rsidP="00C248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_ </w:t>
      </w:r>
      <w:proofErr w:type="gramStart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have something done, to be used to doing something (</w:t>
      </w:r>
      <w:r w:rsidRPr="00C24891">
        <w:rPr>
          <w:rFonts w:ascii="Times New Roman" w:hAnsi="Times New Roman"/>
          <w:color w:val="000000"/>
          <w:sz w:val="24"/>
          <w:szCs w:val="24"/>
        </w:rPr>
        <w:t>в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сопоставлении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color w:val="000000"/>
          <w:sz w:val="24"/>
          <w:szCs w:val="24"/>
        </w:rPr>
        <w:t>с</w:t>
      </w:r>
      <w:r w:rsidRPr="00C24891">
        <w:rPr>
          <w:rFonts w:ascii="Times New Roman" w:hAnsi="Times New Roman"/>
          <w:color w:val="000000"/>
          <w:sz w:val="24"/>
          <w:szCs w:val="24"/>
          <w:lang w:val="en-US"/>
        </w:rPr>
        <w:t xml:space="preserve"> used to do something).</w:t>
      </w:r>
    </w:p>
    <w:p w:rsidR="000B3521" w:rsidRPr="00C24891" w:rsidRDefault="00406474" w:rsidP="00C2489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24891">
        <w:rPr>
          <w:b/>
        </w:rPr>
        <w:t>Выпускник</w:t>
      </w:r>
      <w:r w:rsidR="000B3521" w:rsidRPr="00C24891">
        <w:rPr>
          <w:b/>
        </w:rPr>
        <w:t xml:space="preserve"> получит возможность научиться:</w:t>
      </w:r>
    </w:p>
    <w:p w:rsidR="000B3521" w:rsidRPr="00C24891" w:rsidRDefault="000B3521" w:rsidP="00C24891">
      <w:pPr>
        <w:pStyle w:val="af1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C24891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B3521" w:rsidRPr="00C24891" w:rsidRDefault="000B3521" w:rsidP="00C24891">
      <w:pPr>
        <w:pStyle w:val="af1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C24891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B3521" w:rsidRPr="00C24891" w:rsidRDefault="000B3521" w:rsidP="00C24891">
      <w:pPr>
        <w:pStyle w:val="af1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C24891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 w:rsidRPr="00C24891">
        <w:rPr>
          <w:i/>
          <w:iCs/>
        </w:rPr>
        <w:t>.</w:t>
      </w:r>
    </w:p>
    <w:p w:rsidR="000B3521" w:rsidRPr="00C24891" w:rsidRDefault="000B3521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6C40" w:rsidRPr="00C24891" w:rsidRDefault="00606C40" w:rsidP="00C248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7675" w:rsidRPr="00C24891" w:rsidRDefault="003F7675" w:rsidP="00C2489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C24891">
        <w:rPr>
          <w:b/>
        </w:rPr>
        <w:t>Содержание тем учебного курса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>Обучение английскому языку в основной школе с помощью УМК серии “</w:t>
      </w:r>
      <w:proofErr w:type="spellStart"/>
      <w:r w:rsidRPr="00C24891">
        <w:rPr>
          <w:rFonts w:ascii="Times New Roman" w:hAnsi="Times New Roman"/>
          <w:sz w:val="24"/>
          <w:szCs w:val="24"/>
        </w:rPr>
        <w:t>Rainbow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English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” можно условно разделить на два этапа. Первый включает в себя обучение в 5—7 классах, второй охватывает 8 и 9 классы.  </w:t>
      </w:r>
    </w:p>
    <w:p w:rsidR="00C24891" w:rsidRPr="00C24891" w:rsidRDefault="00F9773B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Основное содержа</w:t>
      </w:r>
      <w:r w:rsidR="00C24891" w:rsidRPr="00C24891">
        <w:rPr>
          <w:rFonts w:ascii="Times New Roman" w:hAnsi="Times New Roman"/>
          <w:b/>
          <w:sz w:val="24"/>
          <w:szCs w:val="24"/>
        </w:rPr>
        <w:t>ние учебного материала 5 класса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24891">
        <w:rPr>
          <w:rFonts w:ascii="Times New Roman" w:hAnsi="Times New Roman"/>
          <w:b/>
          <w:sz w:val="24"/>
          <w:szCs w:val="24"/>
        </w:rPr>
        <w:t>Тема 1</w:t>
      </w:r>
      <w:r w:rsidRPr="00C24891">
        <w:rPr>
          <w:rFonts w:ascii="Times New Roman" w:hAnsi="Times New Roman"/>
          <w:sz w:val="24"/>
          <w:szCs w:val="24"/>
        </w:rPr>
        <w:t xml:space="preserve">. Закончились каникулы.  Каникулы. Проведение досуга. Планы на выходной. Погода. Страны и города Европы. 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Present simple. </w:t>
      </w:r>
      <w:proofErr w:type="gramStart"/>
      <w:r w:rsidRPr="00C24891">
        <w:rPr>
          <w:rFonts w:ascii="Times New Roman" w:hAnsi="Times New Roman"/>
          <w:sz w:val="24"/>
          <w:szCs w:val="24"/>
          <w:lang w:val="en-US"/>
        </w:rPr>
        <w:t>Past simple.</w:t>
      </w:r>
      <w:proofErr w:type="gramEnd"/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Конструкция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to be going to. </w:t>
      </w:r>
      <w:proofErr w:type="gramStart"/>
      <w:r w:rsidRPr="00C24891">
        <w:rPr>
          <w:rFonts w:ascii="Times New Roman" w:hAnsi="Times New Roman"/>
          <w:sz w:val="24"/>
          <w:szCs w:val="24"/>
          <w:lang w:val="en-US"/>
        </w:rPr>
        <w:t xml:space="preserve">As…as/not as…as </w:t>
      </w:r>
      <w:r w:rsidRPr="00C24891">
        <w:rPr>
          <w:rFonts w:ascii="Times New Roman" w:hAnsi="Times New Roman"/>
          <w:sz w:val="24"/>
          <w:szCs w:val="24"/>
        </w:rPr>
        <w:t>или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not so…as.</w:t>
      </w:r>
      <w:proofErr w:type="gramEnd"/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lastRenderedPageBreak/>
        <w:t>Тема 2</w:t>
      </w:r>
      <w:r w:rsidRPr="00C24891">
        <w:rPr>
          <w:rFonts w:ascii="Times New Roman" w:hAnsi="Times New Roman"/>
          <w:sz w:val="24"/>
          <w:szCs w:val="24"/>
        </w:rPr>
        <w:t xml:space="preserve">. История семьи. Семья. Достопримечательности русских городов. Местожительства. Обозначение дат. Русские писатели. Профессии.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правильных глаголов.  Конструкция 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born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Числительные. Неправильные глаголы. Модальные глаголы </w:t>
      </w:r>
      <w:proofErr w:type="spellStart"/>
      <w:r w:rsidRPr="00C24891">
        <w:rPr>
          <w:rFonts w:ascii="Times New Roman" w:hAnsi="Times New Roman"/>
          <w:sz w:val="24"/>
          <w:szCs w:val="24"/>
        </w:rPr>
        <w:t>could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Сложные слова. Знакомство с ирландским писателем У. </w:t>
      </w:r>
      <w:proofErr w:type="spellStart"/>
      <w:r w:rsidRPr="00C24891">
        <w:rPr>
          <w:rFonts w:ascii="Times New Roman" w:hAnsi="Times New Roman"/>
          <w:sz w:val="24"/>
          <w:szCs w:val="24"/>
        </w:rPr>
        <w:t>Аллингхемом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3.</w:t>
      </w:r>
      <w:r w:rsidRPr="00C24891">
        <w:rPr>
          <w:rFonts w:ascii="Times New Roman" w:hAnsi="Times New Roman"/>
          <w:sz w:val="24"/>
          <w:szCs w:val="24"/>
        </w:rPr>
        <w:t xml:space="preserve"> Здоровый образ жизни. Виды спорта. Обозначение времени. Детские игры. Здоровье. Здоровый образ жизни. Увлечения и хобби. </w:t>
      </w:r>
      <w:proofErr w:type="spellStart"/>
      <w:r w:rsidRPr="00C24891">
        <w:rPr>
          <w:rFonts w:ascii="Times New Roman" w:hAnsi="Times New Roman"/>
          <w:sz w:val="24"/>
          <w:szCs w:val="24"/>
        </w:rPr>
        <w:t>Употребеление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глаголов с окончанием –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Обозначение времени. Знакомство с конструкцией </w:t>
      </w:r>
      <w:proofErr w:type="spellStart"/>
      <w:r w:rsidRPr="00C24891">
        <w:rPr>
          <w:rFonts w:ascii="Times New Roman" w:hAnsi="Times New Roman"/>
          <w:sz w:val="24"/>
          <w:szCs w:val="24"/>
        </w:rPr>
        <w:t>let’s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do</w:t>
      </w:r>
      <w:proofErr w:type="spellEnd"/>
      <w:r w:rsidRPr="00C24891">
        <w:rPr>
          <w:rFonts w:ascii="Times New Roman" w:hAnsi="Times New Roman"/>
          <w:sz w:val="24"/>
          <w:szCs w:val="24"/>
        </w:rPr>
        <w:t>. Использование суффиксов –</w:t>
      </w:r>
      <w:proofErr w:type="spellStart"/>
      <w:r w:rsidRPr="00C24891">
        <w:rPr>
          <w:rFonts w:ascii="Times New Roman" w:hAnsi="Times New Roman"/>
          <w:sz w:val="24"/>
          <w:szCs w:val="24"/>
        </w:rPr>
        <w:t>er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sz w:val="24"/>
          <w:szCs w:val="24"/>
        </w:rPr>
        <w:t>ful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 Модальный глагол 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have</w:t>
      </w:r>
      <w:proofErr w:type="spellEnd"/>
      <w:r w:rsidRPr="00C24891">
        <w:rPr>
          <w:rFonts w:ascii="Times New Roman" w:hAnsi="Times New Roman"/>
          <w:sz w:val="24"/>
          <w:szCs w:val="24"/>
        </w:rPr>
        <w:t>. Сказки С. Я. Маршака на английском языке.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4.</w:t>
      </w:r>
      <w:r w:rsidRPr="00C24891">
        <w:rPr>
          <w:rFonts w:ascii="Times New Roman" w:hAnsi="Times New Roman"/>
          <w:sz w:val="24"/>
          <w:szCs w:val="24"/>
        </w:rPr>
        <w:t xml:space="preserve"> После школы. Свободное время. Домашние животные. Хобби. Цирк. Русские художники. 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знакомство с новыми лексическими единицами по теме и употребляют их в речи; знакомство  с конструкциями с инфинитивом типа </w:t>
      </w:r>
      <w:proofErr w:type="spellStart"/>
      <w:r w:rsidRPr="00C24891">
        <w:rPr>
          <w:rFonts w:ascii="Times New Roman" w:hAnsi="Times New Roman"/>
          <w:sz w:val="24"/>
          <w:szCs w:val="24"/>
        </w:rPr>
        <w:t>easy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24891">
        <w:rPr>
          <w:rFonts w:ascii="Times New Roman" w:hAnsi="Times New Roman"/>
          <w:sz w:val="24"/>
          <w:szCs w:val="24"/>
        </w:rPr>
        <w:t>difficult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do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. Знакомство  с этимологией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hobby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использование  префикса </w:t>
      </w:r>
      <w:proofErr w:type="spellStart"/>
      <w:r w:rsidRPr="00C24891">
        <w:rPr>
          <w:rFonts w:ascii="Times New Roman" w:hAnsi="Times New Roman"/>
          <w:sz w:val="24"/>
          <w:szCs w:val="24"/>
        </w:rPr>
        <w:t>un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 для образования производных слов; знакомство с правилами построения разделительных вопросов в различных временных формах; знакомство  известными русскими художниками; чтение басен  и рассуждение  </w:t>
      </w:r>
      <w:proofErr w:type="gramStart"/>
      <w:r w:rsidRPr="00C24891">
        <w:rPr>
          <w:rFonts w:ascii="Times New Roman" w:hAnsi="Times New Roman"/>
          <w:sz w:val="24"/>
          <w:szCs w:val="24"/>
        </w:rPr>
        <w:t>о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их  морали; знакомство с английским писателем и поэтом А.А. </w:t>
      </w:r>
      <w:proofErr w:type="spellStart"/>
      <w:r w:rsidRPr="00C24891">
        <w:rPr>
          <w:rFonts w:ascii="Times New Roman" w:hAnsi="Times New Roman"/>
          <w:sz w:val="24"/>
          <w:szCs w:val="24"/>
        </w:rPr>
        <w:t>Милном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его стихотворением; разучивание  и пение песни о ферме Макдональда.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5.</w:t>
      </w:r>
      <w:r w:rsidRPr="00C24891">
        <w:rPr>
          <w:rFonts w:ascii="Times New Roman" w:hAnsi="Times New Roman"/>
          <w:sz w:val="24"/>
          <w:szCs w:val="24"/>
        </w:rPr>
        <w:t xml:space="preserve"> С места на место. Путешествия. Шотландия. Города мира и их достопримечательности. Рынки Лондона. Русский и британский образ жизни. Построение вопросов, начинающихся со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whose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построение вопросов, начинающихся с </w:t>
      </w:r>
      <w:proofErr w:type="spellStart"/>
      <w:r w:rsidRPr="00C24891">
        <w:rPr>
          <w:rFonts w:ascii="Times New Roman" w:hAnsi="Times New Roman"/>
          <w:sz w:val="24"/>
          <w:szCs w:val="24"/>
        </w:rPr>
        <w:t>what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which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Знакомство с особенностями значений глаголов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движ</w:t>
      </w:r>
      <w:proofErr w:type="gramStart"/>
      <w:r w:rsidRPr="00C24891">
        <w:rPr>
          <w:rFonts w:ascii="Times New Roman" w:hAnsi="Times New Roman"/>
          <w:sz w:val="24"/>
          <w:szCs w:val="24"/>
        </w:rPr>
        <w:t>е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ния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come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go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учатся употреблять их в речи,  с особенностями значений глаголов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say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иto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tell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учатся употреблять их в речи. Использование суффикса -</w:t>
      </w:r>
      <w:proofErr w:type="spellStart"/>
      <w:r w:rsidRPr="00C24891">
        <w:rPr>
          <w:rFonts w:ascii="Times New Roman" w:hAnsi="Times New Roman"/>
          <w:sz w:val="24"/>
          <w:szCs w:val="24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производных слов. Знакомство с американским писателем и поэтом Л.Хьюзом и его стихотворением.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6.</w:t>
      </w:r>
      <w:r w:rsidRPr="00C24891">
        <w:rPr>
          <w:rFonts w:ascii="Times New Roman" w:hAnsi="Times New Roman"/>
          <w:sz w:val="24"/>
          <w:szCs w:val="24"/>
        </w:rPr>
        <w:t xml:space="preserve"> О России. Путешествия. География России. Животные России. Знаменитые люди России. Знакомство с конструкцией </w:t>
      </w:r>
      <w:proofErr w:type="spellStart"/>
      <w:r w:rsidRPr="00C24891">
        <w:rPr>
          <w:rFonts w:ascii="Times New Roman" w:hAnsi="Times New Roman"/>
          <w:sz w:val="24"/>
          <w:szCs w:val="24"/>
        </w:rPr>
        <w:t>it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takes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... и употребляют ее в речи. Знакомство с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progressive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используют его в речи; •</w:t>
      </w:r>
      <w:proofErr w:type="spellStart"/>
      <w:r w:rsidRPr="00C24891">
        <w:rPr>
          <w:rFonts w:ascii="Times New Roman" w:hAnsi="Times New Roman"/>
          <w:sz w:val="24"/>
          <w:szCs w:val="24"/>
        </w:rPr>
        <w:t>знакомствос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правилами образования форм множественного числа существительных, являющихся исключениями из общего правила; Знакомство с особенностями использования в речи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people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Знакомство с правилами написания глаголов в форме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progressive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•знакомство с глаголами, которые не используются в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progressive</w:t>
      </w:r>
      <w:proofErr w:type="spellEnd"/>
      <w:r w:rsidRPr="00C24891">
        <w:rPr>
          <w:rFonts w:ascii="Times New Roman" w:hAnsi="Times New Roman"/>
          <w:sz w:val="24"/>
          <w:szCs w:val="24"/>
        </w:rPr>
        <w:t>; •дополнение предложения верными глагольными формами. Знакомство с английской поэтессой К.Россетти и ее стихотворением.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Основное содержание учебного материала 6 класса</w:t>
      </w:r>
      <w:r w:rsidRPr="00C24891">
        <w:rPr>
          <w:rFonts w:ascii="Times New Roman" w:hAnsi="Times New Roman"/>
          <w:sz w:val="24"/>
          <w:szCs w:val="24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2489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24891">
        <w:rPr>
          <w:rFonts w:ascii="Times New Roman" w:hAnsi="Times New Roman"/>
          <w:b/>
          <w:sz w:val="24"/>
          <w:szCs w:val="24"/>
        </w:rPr>
        <w:t>.</w:t>
      </w:r>
      <w:r w:rsidRPr="00C24891">
        <w:rPr>
          <w:rFonts w:ascii="Times New Roman" w:hAnsi="Times New Roman"/>
          <w:sz w:val="24"/>
          <w:szCs w:val="24"/>
        </w:rPr>
        <w:t xml:space="preserve"> Две столицы. Путешествия. Москва. Санкт-Петербург. Мой класс и мои одноклассники. Памятники знаменитым людям. Кремль. Красная площадь. Суздаль. Московский зоопарк. Знакомство с особенностями значений прилагательных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high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tall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Знакомство со способами обозначения количества в английском языке, учатся корректно использовать количественные местоимения в речи,  с особенностями значений глаголов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say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tell</w:t>
      </w:r>
      <w:proofErr w:type="spellEnd"/>
      <w:r w:rsidRPr="00C24891">
        <w:rPr>
          <w:rFonts w:ascii="Times New Roman" w:hAnsi="Times New Roman"/>
          <w:sz w:val="24"/>
          <w:szCs w:val="24"/>
        </w:rPr>
        <w:t>, с литературно-поэтической формой «лимерик».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2.</w:t>
      </w:r>
      <w:r w:rsidRPr="00C24891">
        <w:rPr>
          <w:rFonts w:ascii="Times New Roman" w:hAnsi="Times New Roman"/>
          <w:sz w:val="24"/>
          <w:szCs w:val="24"/>
        </w:rPr>
        <w:t xml:space="preserve"> Визит в Британию. Проведение досуга. Проведение каникул. География </w:t>
      </w:r>
      <w:proofErr w:type="spellStart"/>
      <w:r w:rsidRPr="00C24891">
        <w:rPr>
          <w:rFonts w:ascii="Times New Roman" w:hAnsi="Times New Roman"/>
          <w:sz w:val="24"/>
          <w:szCs w:val="24"/>
        </w:rPr>
        <w:t>Великобрит</w:t>
      </w:r>
      <w:proofErr w:type="gramStart"/>
      <w:r w:rsidRPr="00C24891">
        <w:rPr>
          <w:rFonts w:ascii="Times New Roman" w:hAnsi="Times New Roman"/>
          <w:sz w:val="24"/>
          <w:szCs w:val="24"/>
        </w:rPr>
        <w:t>а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нии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Река Темза. </w:t>
      </w:r>
      <w:proofErr w:type="spellStart"/>
      <w:r w:rsidRPr="00C24891">
        <w:rPr>
          <w:rFonts w:ascii="Times New Roman" w:hAnsi="Times New Roman"/>
          <w:sz w:val="24"/>
          <w:szCs w:val="24"/>
        </w:rPr>
        <w:t>Ирла</w:t>
      </w:r>
      <w:proofErr w:type="gramStart"/>
      <w:r w:rsidRPr="00C24891">
        <w:rPr>
          <w:rFonts w:ascii="Times New Roman" w:hAnsi="Times New Roman"/>
          <w:sz w:val="24"/>
          <w:szCs w:val="24"/>
        </w:rPr>
        <w:t>н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дия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4891">
        <w:rPr>
          <w:rFonts w:ascii="Times New Roman" w:hAnsi="Times New Roman"/>
          <w:sz w:val="24"/>
          <w:szCs w:val="24"/>
        </w:rPr>
        <w:t>Достопримечател</w:t>
      </w:r>
      <w:proofErr w:type="gramStart"/>
      <w:r w:rsidRPr="00C24891">
        <w:rPr>
          <w:rFonts w:ascii="Times New Roman" w:hAnsi="Times New Roman"/>
          <w:sz w:val="24"/>
          <w:szCs w:val="24"/>
        </w:rPr>
        <w:t>ь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ности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Лондона. Города Великобритании. Климат Великобритании. Оксфорд.  Знакомство с правилами написания электронного сообщения, с новыми неправильными глаголами</w:t>
      </w:r>
      <w:proofErr w:type="gramStart"/>
      <w:r w:rsidRPr="00C248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с использованием суффиксов -у/-</w:t>
      </w:r>
      <w:proofErr w:type="spellStart"/>
      <w:r w:rsidRPr="00C24891">
        <w:rPr>
          <w:rFonts w:ascii="Times New Roman" w:hAnsi="Times New Roman"/>
          <w:sz w:val="24"/>
          <w:szCs w:val="24"/>
        </w:rPr>
        <w:t>ful</w:t>
      </w:r>
      <w:proofErr w:type="spellEnd"/>
      <w:r w:rsidRPr="00C24891">
        <w:rPr>
          <w:rFonts w:ascii="Times New Roman" w:hAnsi="Times New Roman"/>
          <w:sz w:val="24"/>
          <w:szCs w:val="24"/>
        </w:rPr>
        <w:t>/-</w:t>
      </w:r>
      <w:proofErr w:type="spellStart"/>
      <w:r w:rsidRPr="00C24891">
        <w:rPr>
          <w:rFonts w:ascii="Times New Roman" w:hAnsi="Times New Roman"/>
          <w:sz w:val="24"/>
          <w:szCs w:val="24"/>
        </w:rPr>
        <w:t>аl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производных слов, с особенностями употребления существительных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isle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island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 с особенностями употребления в речи числительных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hundred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thousand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million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; с особенностями употребления в речи наречий </w:t>
      </w:r>
      <w:proofErr w:type="spellStart"/>
      <w:r w:rsidRPr="00C24891">
        <w:rPr>
          <w:rFonts w:ascii="Times New Roman" w:hAnsi="Times New Roman"/>
          <w:sz w:val="24"/>
          <w:szCs w:val="24"/>
        </w:rPr>
        <w:t>too</w:t>
      </w:r>
      <w:proofErr w:type="spellEnd"/>
      <w:r w:rsidRPr="00C24891">
        <w:rPr>
          <w:rFonts w:ascii="Times New Roman" w:hAnsi="Times New Roman"/>
          <w:sz w:val="24"/>
          <w:szCs w:val="24"/>
        </w:rPr>
        <w:t>/</w:t>
      </w:r>
      <w:proofErr w:type="spellStart"/>
      <w:r w:rsidRPr="00C24891">
        <w:rPr>
          <w:rFonts w:ascii="Times New Roman" w:hAnsi="Times New Roman"/>
          <w:sz w:val="24"/>
          <w:szCs w:val="24"/>
        </w:rPr>
        <w:t>also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словосочетания </w:t>
      </w:r>
      <w:proofErr w:type="spellStart"/>
      <w:r w:rsidRPr="00C24891">
        <w:rPr>
          <w:rFonts w:ascii="Times New Roman" w:hAnsi="Times New Roman"/>
          <w:sz w:val="24"/>
          <w:szCs w:val="24"/>
        </w:rPr>
        <w:t>as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well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either</w:t>
      </w:r>
      <w:proofErr w:type="spellEnd"/>
      <w:r w:rsidRPr="00C24891">
        <w:rPr>
          <w:rFonts w:ascii="Times New Roman" w:hAnsi="Times New Roman"/>
          <w:sz w:val="24"/>
          <w:szCs w:val="24"/>
        </w:rPr>
        <w:t>, используют их в своих высказываниях.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3.</w:t>
      </w:r>
      <w:r w:rsidRPr="00C24891">
        <w:rPr>
          <w:rFonts w:ascii="Times New Roman" w:hAnsi="Times New Roman"/>
          <w:sz w:val="24"/>
          <w:szCs w:val="24"/>
        </w:rPr>
        <w:t xml:space="preserve"> Традиции. Праздники. Фестивали. День рождения. Празднование Нового года в Великобритании и России. День святого Валентина. Пасха. Хэллоуин. Рождество в </w:t>
      </w:r>
      <w:r w:rsidRPr="00C24891">
        <w:rPr>
          <w:rFonts w:ascii="Times New Roman" w:hAnsi="Times New Roman"/>
          <w:sz w:val="24"/>
          <w:szCs w:val="24"/>
        </w:rPr>
        <w:lastRenderedPageBreak/>
        <w:t xml:space="preserve">Великобритании. Знакомство с грамматическими особенностями использования относительных местоимений </w:t>
      </w:r>
      <w:proofErr w:type="spellStart"/>
      <w:r w:rsidRPr="00C24891">
        <w:rPr>
          <w:rFonts w:ascii="Times New Roman" w:hAnsi="Times New Roman"/>
          <w:sz w:val="24"/>
          <w:szCs w:val="24"/>
        </w:rPr>
        <w:t>who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с особенностями лексических единиц </w:t>
      </w:r>
      <w:proofErr w:type="spellStart"/>
      <w:r w:rsidRPr="00C24891">
        <w:rPr>
          <w:rFonts w:ascii="Times New Roman" w:hAnsi="Times New Roman"/>
          <w:sz w:val="24"/>
          <w:szCs w:val="24"/>
        </w:rPr>
        <w:t>festi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4891">
        <w:rPr>
          <w:rFonts w:ascii="Times New Roman" w:hAnsi="Times New Roman"/>
          <w:sz w:val="24"/>
          <w:szCs w:val="24"/>
        </w:rPr>
        <w:t>val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holiday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Разучивание песни </w:t>
      </w:r>
      <w:proofErr w:type="spellStart"/>
      <w:r w:rsidRPr="00C24891">
        <w:rPr>
          <w:rFonts w:ascii="Times New Roman" w:hAnsi="Times New Roman"/>
          <w:sz w:val="24"/>
          <w:szCs w:val="24"/>
        </w:rPr>
        <w:t>Jingle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Bells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4</w:t>
      </w:r>
      <w:r w:rsidRPr="00C24891">
        <w:rPr>
          <w:rFonts w:ascii="Times New Roman" w:hAnsi="Times New Roman"/>
          <w:sz w:val="24"/>
          <w:szCs w:val="24"/>
        </w:rPr>
        <w:t xml:space="preserve">. Страна за океаном. Открытие Америки. США. Коренные жители Америки. Нью-Йорк. Чикаго. 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sz w:val="24"/>
          <w:szCs w:val="24"/>
        </w:rPr>
        <w:t xml:space="preserve">Знакомство с различиями в значениях прилагательных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certain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positive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с особенностями употребления в речи </w:t>
      </w:r>
      <w:proofErr w:type="spellStart"/>
      <w:r w:rsidRPr="00C24891">
        <w:rPr>
          <w:rFonts w:ascii="Times New Roman" w:hAnsi="Times New Roman"/>
          <w:sz w:val="24"/>
          <w:szCs w:val="24"/>
        </w:rPr>
        <w:t>глаг</w:t>
      </w:r>
      <w:proofErr w:type="gramStart"/>
      <w:r w:rsidRPr="00C24891">
        <w:rPr>
          <w:rFonts w:ascii="Times New Roman" w:hAnsi="Times New Roman"/>
          <w:sz w:val="24"/>
          <w:szCs w:val="24"/>
        </w:rPr>
        <w:t>о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ла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arrive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с различиями в значениях существительных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bank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shore</w:t>
      </w:r>
      <w:proofErr w:type="spellEnd"/>
      <w:r w:rsidRPr="00C24891">
        <w:rPr>
          <w:rFonts w:ascii="Times New Roman" w:hAnsi="Times New Roman"/>
          <w:sz w:val="24"/>
          <w:szCs w:val="24"/>
        </w:rPr>
        <w:t>, с использованием суффикса -</w:t>
      </w:r>
      <w:proofErr w:type="spellStart"/>
      <w:r w:rsidRPr="00C24891">
        <w:rPr>
          <w:rFonts w:ascii="Times New Roman" w:hAnsi="Times New Roman"/>
          <w:sz w:val="24"/>
          <w:szCs w:val="24"/>
        </w:rPr>
        <w:t>an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прилагательных.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5.</w:t>
      </w:r>
      <w:r w:rsidRPr="00C24891">
        <w:rPr>
          <w:rFonts w:ascii="Times New Roman" w:hAnsi="Times New Roman"/>
          <w:sz w:val="24"/>
          <w:szCs w:val="24"/>
        </w:rPr>
        <w:t xml:space="preserve"> Любимое времяпровождение. Любимые способы </w:t>
      </w:r>
      <w:proofErr w:type="spellStart"/>
      <w:r w:rsidRPr="00C24891">
        <w:rPr>
          <w:rFonts w:ascii="Times New Roman" w:hAnsi="Times New Roman"/>
          <w:sz w:val="24"/>
          <w:szCs w:val="24"/>
        </w:rPr>
        <w:t>провед</w:t>
      </w:r>
      <w:proofErr w:type="gramStart"/>
      <w:r w:rsidRPr="00C24891">
        <w:rPr>
          <w:rFonts w:ascii="Times New Roman" w:hAnsi="Times New Roman"/>
          <w:sz w:val="24"/>
          <w:szCs w:val="24"/>
        </w:rPr>
        <w:t>е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ния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свободного времени. Города США. Погода. Времена года. Одежда. Покупки. Времена года. Знакомство с грамматическими особенностями слов, которые употребляются только во множественном числе.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6.</w:t>
      </w:r>
      <w:r w:rsidRPr="00C24891">
        <w:rPr>
          <w:rFonts w:ascii="Times New Roman" w:hAnsi="Times New Roman"/>
          <w:sz w:val="24"/>
          <w:szCs w:val="24"/>
        </w:rPr>
        <w:t xml:space="preserve"> То, что мы похожи. Способности и достижения. Описание внешности. Герои популярных фильмов.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891">
        <w:rPr>
          <w:rFonts w:ascii="Times New Roman" w:hAnsi="Times New Roman"/>
          <w:sz w:val="24"/>
          <w:szCs w:val="24"/>
        </w:rPr>
        <w:t>Модальные</w:t>
      </w:r>
      <w:r w:rsidRPr="0054039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4891">
        <w:rPr>
          <w:rFonts w:ascii="Times New Roman" w:hAnsi="Times New Roman"/>
          <w:sz w:val="24"/>
          <w:szCs w:val="24"/>
        </w:rPr>
        <w:t>глаголы</w:t>
      </w:r>
      <w:r w:rsidRPr="0054039D">
        <w:rPr>
          <w:rFonts w:ascii="Times New Roman" w:hAnsi="Times New Roman"/>
          <w:sz w:val="24"/>
          <w:szCs w:val="24"/>
          <w:lang w:val="en-US"/>
        </w:rPr>
        <w:t xml:space="preserve"> (can, must, have to, should, may.</w:t>
      </w:r>
      <w:proofErr w:type="gramEnd"/>
      <w:r w:rsidRPr="00540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 xml:space="preserve">Знакомство  с оборотом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be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able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to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 с грамматическими особенностями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hair</w:t>
      </w:r>
      <w:proofErr w:type="spellEnd"/>
      <w:r w:rsidRPr="00C24891">
        <w:rPr>
          <w:rFonts w:ascii="Times New Roman" w:hAnsi="Times New Roman"/>
          <w:sz w:val="24"/>
          <w:szCs w:val="24"/>
        </w:rPr>
        <w:t>, используют его в речи.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Основное содержание учебного материала 7 класса.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1</w:t>
      </w:r>
      <w:r w:rsidRPr="00C24891">
        <w:rPr>
          <w:rFonts w:ascii="Times New Roman" w:hAnsi="Times New Roman"/>
          <w:sz w:val="24"/>
          <w:szCs w:val="24"/>
        </w:rPr>
        <w:t xml:space="preserve">. Школа и обучение. 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 Знакомство с различными значениями слов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free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state</w:t>
      </w:r>
      <w:proofErr w:type="spellEnd"/>
      <w:r w:rsidRPr="00C24891">
        <w:rPr>
          <w:rFonts w:ascii="Times New Roman" w:hAnsi="Times New Roman"/>
          <w:sz w:val="24"/>
          <w:szCs w:val="24"/>
        </w:rPr>
        <w:t>. Использования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речи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глаголов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to say, to tell, to speak, to talk. </w:t>
      </w:r>
      <w:r w:rsidRPr="00C24891">
        <w:rPr>
          <w:rFonts w:ascii="Times New Roman" w:hAnsi="Times New Roman"/>
          <w:sz w:val="24"/>
          <w:szCs w:val="24"/>
        </w:rPr>
        <w:t xml:space="preserve">Использование словосложение и суффиксы </w:t>
      </w:r>
      <w:proofErr w:type="gramStart"/>
      <w:r w:rsidRPr="00C24891">
        <w:rPr>
          <w:rFonts w:ascii="Times New Roman" w:hAnsi="Times New Roman"/>
          <w:sz w:val="24"/>
          <w:szCs w:val="24"/>
        </w:rPr>
        <w:t>-</w:t>
      </w:r>
      <w:proofErr w:type="spellStart"/>
      <w:r w:rsidRPr="00C24891">
        <w:rPr>
          <w:rFonts w:ascii="Times New Roman" w:hAnsi="Times New Roman"/>
          <w:sz w:val="24"/>
          <w:szCs w:val="24"/>
        </w:rPr>
        <w:t>е</w:t>
      </w:r>
      <w:proofErr w:type="gramEnd"/>
      <w:r w:rsidRPr="00C24891">
        <w:rPr>
          <w:rFonts w:ascii="Times New Roman" w:hAnsi="Times New Roman"/>
          <w:sz w:val="24"/>
          <w:szCs w:val="24"/>
        </w:rPr>
        <w:t>r</w:t>
      </w:r>
      <w:proofErr w:type="spellEnd"/>
      <w:r w:rsidRPr="00C24891">
        <w:rPr>
          <w:rFonts w:ascii="Times New Roman" w:hAnsi="Times New Roman"/>
          <w:sz w:val="24"/>
          <w:szCs w:val="24"/>
        </w:rPr>
        <w:t>, -у, -</w:t>
      </w:r>
      <w:proofErr w:type="spellStart"/>
      <w:r w:rsidRPr="00C24891">
        <w:rPr>
          <w:rFonts w:ascii="Times New Roman" w:hAnsi="Times New Roman"/>
          <w:sz w:val="24"/>
          <w:szCs w:val="24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tion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слов.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2</w:t>
      </w:r>
      <w:r w:rsidRPr="00C24891">
        <w:rPr>
          <w:rFonts w:ascii="Times New Roman" w:hAnsi="Times New Roman"/>
          <w:sz w:val="24"/>
          <w:szCs w:val="24"/>
        </w:rPr>
        <w:t xml:space="preserve">. Язык Мира. Языки мира. Изучение иностранного языка. Путешествия. Английский язык. Урок английского языка. Способы изучения английского языка. Навыки использования в речи слова </w:t>
      </w:r>
      <w:proofErr w:type="spellStart"/>
      <w:r w:rsidRPr="00C24891">
        <w:rPr>
          <w:rFonts w:ascii="Times New Roman" w:hAnsi="Times New Roman"/>
          <w:sz w:val="24"/>
          <w:szCs w:val="24"/>
        </w:rPr>
        <w:t>such</w:t>
      </w:r>
      <w:proofErr w:type="spellEnd"/>
      <w:r w:rsidRPr="00C24891">
        <w:rPr>
          <w:rFonts w:ascii="Times New Roman" w:hAnsi="Times New Roman"/>
          <w:sz w:val="24"/>
          <w:szCs w:val="24"/>
        </w:rPr>
        <w:t>. Знакомство с различием между лексическими единиц</w:t>
      </w:r>
      <w:proofErr w:type="gramStart"/>
      <w:r w:rsidRPr="00C24891">
        <w:rPr>
          <w:rFonts w:ascii="Times New Roman" w:hAnsi="Times New Roman"/>
          <w:sz w:val="24"/>
          <w:szCs w:val="24"/>
        </w:rPr>
        <w:t>а-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C24891">
        <w:rPr>
          <w:rFonts w:ascii="Times New Roman" w:hAnsi="Times New Roman"/>
          <w:sz w:val="24"/>
          <w:szCs w:val="24"/>
        </w:rPr>
        <w:t>dictionary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vocabulary</w:t>
      </w:r>
      <w:proofErr w:type="spellEnd"/>
      <w:r w:rsidRPr="00C24891">
        <w:rPr>
          <w:rFonts w:ascii="Times New Roman" w:hAnsi="Times New Roman"/>
          <w:sz w:val="24"/>
          <w:szCs w:val="24"/>
        </w:rPr>
        <w:t>. Суффиксы -</w:t>
      </w:r>
      <w:proofErr w:type="spellStart"/>
      <w:r w:rsidRPr="00C24891">
        <w:rPr>
          <w:rFonts w:ascii="Times New Roman" w:hAnsi="Times New Roman"/>
          <w:sz w:val="24"/>
          <w:szCs w:val="24"/>
        </w:rPr>
        <w:t>less</w:t>
      </w:r>
      <w:proofErr w:type="spellEnd"/>
      <w:r w:rsidRPr="00C24891">
        <w:rPr>
          <w:rFonts w:ascii="Times New Roman" w:hAnsi="Times New Roman"/>
          <w:sz w:val="24"/>
          <w:szCs w:val="24"/>
        </w:rPr>
        <w:t>, -</w:t>
      </w:r>
      <w:proofErr w:type="spellStart"/>
      <w:r w:rsidRPr="00C24891">
        <w:rPr>
          <w:rFonts w:ascii="Times New Roman" w:hAnsi="Times New Roman"/>
          <w:sz w:val="24"/>
          <w:szCs w:val="24"/>
        </w:rPr>
        <w:t>ing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производных слов.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3.</w:t>
      </w:r>
      <w:r w:rsidRPr="00C24891">
        <w:rPr>
          <w:rFonts w:ascii="Times New Roman" w:hAnsi="Times New Roman"/>
          <w:sz w:val="24"/>
          <w:szCs w:val="24"/>
        </w:rPr>
        <w:t xml:space="preserve"> Некоторые факты </w:t>
      </w:r>
      <w:proofErr w:type="gramStart"/>
      <w:r w:rsidRPr="00C24891">
        <w:rPr>
          <w:rFonts w:ascii="Times New Roman" w:hAnsi="Times New Roman"/>
          <w:sz w:val="24"/>
          <w:szCs w:val="24"/>
        </w:rPr>
        <w:t>о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англоязычном мире. США: основные факты. Города США. География США. Австралия. Города Австралии. Канберра. Животные Австралии. Страны и города Европы. Использование суффикс -</w:t>
      </w:r>
      <w:proofErr w:type="spellStart"/>
      <w:r w:rsidRPr="00C24891">
        <w:rPr>
          <w:rFonts w:ascii="Times New Roman" w:hAnsi="Times New Roman"/>
          <w:sz w:val="24"/>
          <w:szCs w:val="24"/>
        </w:rPr>
        <w:t>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прилагательных. Конструкции: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C24891">
        <w:rPr>
          <w:rFonts w:ascii="Times New Roman" w:hAnsi="Times New Roman"/>
          <w:sz w:val="24"/>
          <w:szCs w:val="24"/>
        </w:rPr>
        <w:t>past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simple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4.</w:t>
      </w:r>
      <w:r w:rsidRPr="00C24891">
        <w:rPr>
          <w:rFonts w:ascii="Times New Roman" w:hAnsi="Times New Roman"/>
          <w:sz w:val="24"/>
          <w:szCs w:val="24"/>
        </w:rPr>
        <w:t xml:space="preserve"> Все живые существа вокруг нас. Мир птиц. Климатические и погодные условия обитания животных и растений. Мир животных. Мир насекомых. Сопоставление животного и растительного мира. Знакомство с особенностями использования в речи слов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other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others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another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 с дифференциальными признаками синонимического ряда существительных </w:t>
      </w:r>
      <w:proofErr w:type="spellStart"/>
      <w:r w:rsidRPr="00C24891">
        <w:rPr>
          <w:rFonts w:ascii="Times New Roman" w:hAnsi="Times New Roman"/>
          <w:sz w:val="24"/>
          <w:szCs w:val="24"/>
        </w:rPr>
        <w:t>earth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91">
        <w:rPr>
          <w:rFonts w:ascii="Times New Roman" w:hAnsi="Times New Roman"/>
          <w:sz w:val="24"/>
          <w:szCs w:val="24"/>
        </w:rPr>
        <w:t>land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C24891">
        <w:rPr>
          <w:rFonts w:ascii="Times New Roman" w:hAnsi="Times New Roman"/>
          <w:sz w:val="24"/>
          <w:szCs w:val="24"/>
        </w:rPr>
        <w:t>present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perfect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progressive</w:t>
      </w:r>
      <w:proofErr w:type="spellEnd"/>
      <w:r w:rsidRPr="00C24891">
        <w:rPr>
          <w:rFonts w:ascii="Times New Roman" w:hAnsi="Times New Roman"/>
          <w:sz w:val="24"/>
          <w:szCs w:val="24"/>
        </w:rPr>
        <w:t>, с особенностями употребления в речи мест</w:t>
      </w:r>
      <w:proofErr w:type="gramStart"/>
      <w:r w:rsidRPr="00C24891">
        <w:rPr>
          <w:rFonts w:ascii="Times New Roman" w:hAnsi="Times New Roman"/>
          <w:sz w:val="24"/>
          <w:szCs w:val="24"/>
        </w:rPr>
        <w:t>о-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имения </w:t>
      </w:r>
      <w:proofErr w:type="spellStart"/>
      <w:r w:rsidRPr="00C24891">
        <w:rPr>
          <w:rFonts w:ascii="Times New Roman" w:hAnsi="Times New Roman"/>
          <w:sz w:val="24"/>
          <w:szCs w:val="24"/>
        </w:rPr>
        <w:t>someone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5.</w:t>
      </w:r>
      <w:r w:rsidRPr="00C24891">
        <w:rPr>
          <w:rFonts w:ascii="Times New Roman" w:hAnsi="Times New Roman"/>
          <w:sz w:val="24"/>
          <w:szCs w:val="24"/>
        </w:rPr>
        <w:t xml:space="preserve"> Азбука экологии. Флора и фауна России. Экология как наука. Защита окружающей среды. Тропические леса и проблема их исчезновения. Динозавры. Климат. Солнечная система. Загрязнение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водных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891">
        <w:rPr>
          <w:rFonts w:ascii="Times New Roman" w:hAnsi="Times New Roman"/>
          <w:sz w:val="24"/>
          <w:szCs w:val="24"/>
        </w:rPr>
        <w:t>ресурсов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24891">
        <w:rPr>
          <w:rFonts w:ascii="Times New Roman" w:hAnsi="Times New Roman"/>
          <w:sz w:val="24"/>
          <w:szCs w:val="24"/>
        </w:rPr>
        <w:t>Формы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 present perfect </w:t>
      </w:r>
      <w:r w:rsidRPr="00C24891">
        <w:rPr>
          <w:rFonts w:ascii="Times New Roman" w:hAnsi="Times New Roman"/>
          <w:sz w:val="24"/>
          <w:szCs w:val="24"/>
        </w:rPr>
        <w:t>и</w:t>
      </w:r>
      <w:r w:rsidRPr="00C24891">
        <w:rPr>
          <w:rFonts w:ascii="Times New Roman" w:hAnsi="Times New Roman"/>
          <w:sz w:val="24"/>
          <w:szCs w:val="24"/>
          <w:lang w:val="en-US"/>
        </w:rPr>
        <w:t xml:space="preserve"> present perfect progressive. </w:t>
      </w:r>
      <w:r w:rsidRPr="00C24891">
        <w:rPr>
          <w:rFonts w:ascii="Times New Roman" w:hAnsi="Times New Roman"/>
          <w:sz w:val="24"/>
          <w:szCs w:val="24"/>
        </w:rPr>
        <w:t xml:space="preserve">Знакомство со словосочетанием </w:t>
      </w:r>
      <w:proofErr w:type="spellStart"/>
      <w:r w:rsidRPr="00C24891">
        <w:rPr>
          <w:rFonts w:ascii="Times New Roman" w:hAnsi="Times New Roman"/>
          <w:sz w:val="24"/>
          <w:szCs w:val="24"/>
        </w:rPr>
        <w:t>between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you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and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, с суффиксом -</w:t>
      </w:r>
      <w:proofErr w:type="spellStart"/>
      <w:r w:rsidRPr="00C24891">
        <w:rPr>
          <w:rFonts w:ascii="Times New Roman" w:hAnsi="Times New Roman"/>
          <w:sz w:val="24"/>
          <w:szCs w:val="24"/>
        </w:rPr>
        <w:t>ment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для образования существительных.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6.</w:t>
      </w:r>
      <w:r w:rsidRPr="00C24891">
        <w:rPr>
          <w:rFonts w:ascii="Times New Roman" w:hAnsi="Times New Roman"/>
          <w:sz w:val="24"/>
          <w:szCs w:val="24"/>
        </w:rPr>
        <w:t xml:space="preserve"> Здоровый образ жизни. </w:t>
      </w:r>
      <w:proofErr w:type="spellStart"/>
      <w:r w:rsidRPr="00C24891">
        <w:rPr>
          <w:rFonts w:ascii="Times New Roman" w:hAnsi="Times New Roman"/>
          <w:sz w:val="24"/>
          <w:szCs w:val="24"/>
        </w:rPr>
        <w:t>Фаст-фуд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Макдоналдс. Внимательное отношение к здоровью. </w:t>
      </w:r>
      <w:proofErr w:type="spellStart"/>
      <w:r w:rsidRPr="00C24891">
        <w:rPr>
          <w:rFonts w:ascii="Times New Roman" w:hAnsi="Times New Roman"/>
          <w:sz w:val="24"/>
          <w:szCs w:val="24"/>
        </w:rPr>
        <w:t>Продолжител</w:t>
      </w:r>
      <w:proofErr w:type="gramStart"/>
      <w:r w:rsidRPr="00C24891">
        <w:rPr>
          <w:rFonts w:ascii="Times New Roman" w:hAnsi="Times New Roman"/>
          <w:sz w:val="24"/>
          <w:szCs w:val="24"/>
        </w:rPr>
        <w:t>ь</w:t>
      </w:r>
      <w:proofErr w:type="spellEnd"/>
      <w:r w:rsidRPr="00C24891">
        <w:rPr>
          <w:rFonts w:ascii="Times New Roman" w:hAnsi="Times New Roman"/>
          <w:sz w:val="24"/>
          <w:szCs w:val="24"/>
        </w:rPr>
        <w:t>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ность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жизни. Болезни. Знакомство с особенностями употребления в речи слов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enough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too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(слишком),  омонимы </w:t>
      </w:r>
      <w:proofErr w:type="spellStart"/>
      <w:r w:rsidRPr="00C24891">
        <w:rPr>
          <w:rFonts w:ascii="Times New Roman" w:hAnsi="Times New Roman"/>
          <w:sz w:val="24"/>
          <w:szCs w:val="24"/>
        </w:rPr>
        <w:t>too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(тоже) и </w:t>
      </w:r>
      <w:proofErr w:type="spellStart"/>
      <w:r w:rsidRPr="00C24891">
        <w:rPr>
          <w:rFonts w:ascii="Times New Roman" w:hAnsi="Times New Roman"/>
          <w:sz w:val="24"/>
          <w:szCs w:val="24"/>
        </w:rPr>
        <w:t>too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(слишком), с оттенками значений слов </w:t>
      </w:r>
      <w:proofErr w:type="spellStart"/>
      <w:r w:rsidRPr="00C24891">
        <w:rPr>
          <w:rFonts w:ascii="Times New Roman" w:hAnsi="Times New Roman"/>
          <w:sz w:val="24"/>
          <w:szCs w:val="24"/>
        </w:rPr>
        <w:t>practically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al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4891">
        <w:rPr>
          <w:rFonts w:ascii="Times New Roman" w:hAnsi="Times New Roman"/>
          <w:sz w:val="24"/>
          <w:szCs w:val="24"/>
        </w:rPr>
        <w:t>most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, с особенностями употребления в речи лексических единиц </w:t>
      </w:r>
      <w:proofErr w:type="spellStart"/>
      <w:r w:rsidRPr="00C24891">
        <w:rPr>
          <w:rFonts w:ascii="Times New Roman" w:hAnsi="Times New Roman"/>
          <w:sz w:val="24"/>
          <w:szCs w:val="24"/>
        </w:rPr>
        <w:t>still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891">
        <w:rPr>
          <w:rFonts w:ascii="Times New Roman" w:hAnsi="Times New Roman"/>
          <w:sz w:val="24"/>
          <w:szCs w:val="24"/>
        </w:rPr>
        <w:t>yet</w:t>
      </w:r>
      <w:proofErr w:type="spellEnd"/>
      <w:r w:rsidRPr="00C24891">
        <w:rPr>
          <w:rFonts w:ascii="Times New Roman" w:hAnsi="Times New Roman"/>
          <w:sz w:val="24"/>
          <w:szCs w:val="24"/>
        </w:rPr>
        <w:t>, используют данные слова в своих высказываниях, суффиксы -</w:t>
      </w:r>
      <w:proofErr w:type="spellStart"/>
      <w:r w:rsidRPr="00C24891">
        <w:rPr>
          <w:rFonts w:ascii="Times New Roman" w:hAnsi="Times New Roman"/>
          <w:sz w:val="24"/>
          <w:szCs w:val="24"/>
        </w:rPr>
        <w:t>ness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C24891">
        <w:rPr>
          <w:rFonts w:ascii="Times New Roman" w:hAnsi="Times New Roman"/>
          <w:sz w:val="24"/>
          <w:szCs w:val="24"/>
        </w:rPr>
        <w:t>th</w:t>
      </w:r>
      <w:proofErr w:type="spellEnd"/>
      <w:r w:rsidRPr="00C24891">
        <w:rPr>
          <w:rFonts w:ascii="Times New Roman" w:hAnsi="Times New Roman"/>
          <w:sz w:val="24"/>
          <w:szCs w:val="24"/>
        </w:rPr>
        <w:t>.</w:t>
      </w:r>
    </w:p>
    <w:p w:rsidR="003F240D" w:rsidRPr="00C24891" w:rsidRDefault="003F240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891">
        <w:rPr>
          <w:rFonts w:ascii="Times New Roman" w:hAnsi="Times New Roman"/>
          <w:b/>
          <w:sz w:val="24"/>
          <w:szCs w:val="24"/>
          <w:u w:val="single"/>
        </w:rPr>
        <w:t>Основное содержание учебного материала 8 класса.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lastRenderedPageBreak/>
        <w:t>Тема 1.</w:t>
      </w:r>
      <w:r w:rsidRPr="00C24891">
        <w:rPr>
          <w:rFonts w:ascii="Times New Roman" w:hAnsi="Times New Roman"/>
          <w:sz w:val="24"/>
          <w:szCs w:val="24"/>
        </w:rPr>
        <w:t xml:space="preserve"> Спорт и активный отдых. Летние каникулы. Виды спорта. Популярные в Великобритании виды спо</w:t>
      </w:r>
      <w:proofErr w:type="gramStart"/>
      <w:r w:rsidRPr="00C24891">
        <w:rPr>
          <w:rFonts w:ascii="Times New Roman" w:hAnsi="Times New Roman"/>
          <w:sz w:val="24"/>
          <w:szCs w:val="24"/>
        </w:rPr>
        <w:t>р-</w:t>
      </w:r>
      <w:proofErr w:type="gramEnd"/>
      <w:r w:rsidRPr="00C24891">
        <w:rPr>
          <w:rFonts w:ascii="Times New Roman" w:hAnsi="Times New Roman"/>
          <w:sz w:val="24"/>
          <w:szCs w:val="24"/>
        </w:rPr>
        <w:t xml:space="preserve"> та. Олимпийские игры. </w:t>
      </w:r>
      <w:proofErr w:type="spellStart"/>
      <w:r w:rsidRPr="00C24891">
        <w:rPr>
          <w:rFonts w:ascii="Times New Roman" w:hAnsi="Times New Roman"/>
          <w:sz w:val="24"/>
          <w:szCs w:val="24"/>
        </w:rPr>
        <w:t>Параолимпийские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игры. Урок физкультуры. Тренерская карьера Татьяны Тарасовой. Бокс.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2.</w:t>
      </w:r>
      <w:r w:rsidRPr="00C24891">
        <w:rPr>
          <w:rFonts w:ascii="Times New Roman" w:hAnsi="Times New Roman"/>
          <w:sz w:val="24"/>
          <w:szCs w:val="24"/>
        </w:rPr>
        <w:t xml:space="preserve"> Виды искусства: Театр. 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3</w:t>
      </w:r>
      <w:r w:rsidRPr="00C24891">
        <w:rPr>
          <w:rFonts w:ascii="Times New Roman" w:hAnsi="Times New Roman"/>
          <w:sz w:val="24"/>
          <w:szCs w:val="24"/>
        </w:rPr>
        <w:t>. Виды искусства: Кино. Кино. Чарли Чаплин. Современный кинотеатр. Поход в кинотеатр. Любимые фильмы. Мультфильмы.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4.</w:t>
      </w:r>
      <w:r w:rsidRPr="00C24891">
        <w:rPr>
          <w:rFonts w:ascii="Times New Roman" w:hAnsi="Times New Roman"/>
          <w:sz w:val="24"/>
          <w:szCs w:val="24"/>
        </w:rPr>
        <w:t xml:space="preserve"> Весь мир знает их.   Выдающиеся люди. Знаменитые художники и писатели. Важные события в мировой истории. Исаак Ньютон. Екатерина Великая. Михаил Ломоносов. </w:t>
      </w:r>
      <w:proofErr w:type="spellStart"/>
      <w:r w:rsidRPr="00C24891">
        <w:rPr>
          <w:rFonts w:ascii="Times New Roman" w:hAnsi="Times New Roman"/>
          <w:sz w:val="24"/>
          <w:szCs w:val="24"/>
        </w:rPr>
        <w:t>Бенджамин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Франклин. Примеры для подражания. Королева Виктория. </w:t>
      </w:r>
      <w:proofErr w:type="spellStart"/>
      <w:r w:rsidRPr="00C24891">
        <w:rPr>
          <w:rFonts w:ascii="Times New Roman" w:hAnsi="Times New Roman"/>
          <w:sz w:val="24"/>
          <w:szCs w:val="24"/>
        </w:rPr>
        <w:t>Елизавета</w:t>
      </w:r>
      <w:proofErr w:type="gramStart"/>
      <w:r w:rsidRPr="00C24891">
        <w:rPr>
          <w:rFonts w:ascii="Times New Roman" w:hAnsi="Times New Roman"/>
          <w:sz w:val="24"/>
          <w:szCs w:val="24"/>
        </w:rPr>
        <w:t>II</w:t>
      </w:r>
      <w:proofErr w:type="spellEnd"/>
      <w:proofErr w:type="gramEnd"/>
      <w:r w:rsidRPr="00C24891">
        <w:rPr>
          <w:rFonts w:ascii="Times New Roman" w:hAnsi="Times New Roman"/>
          <w:sz w:val="24"/>
          <w:szCs w:val="24"/>
        </w:rPr>
        <w:t>. Стив Джобс. Конфуций. Мать Тереза.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24891">
        <w:rPr>
          <w:rFonts w:ascii="Times New Roman" w:hAnsi="Times New Roman"/>
          <w:b/>
          <w:sz w:val="24"/>
          <w:szCs w:val="24"/>
          <w:u w:val="single"/>
        </w:rPr>
        <w:t>Основное содержание учебного материала 9 класса</w:t>
      </w:r>
      <w:r w:rsidRPr="00C24891">
        <w:rPr>
          <w:rFonts w:ascii="Times New Roman" w:hAnsi="Times New Roman"/>
          <w:sz w:val="24"/>
          <w:szCs w:val="24"/>
          <w:u w:val="single"/>
        </w:rPr>
        <w:t>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1.</w:t>
      </w:r>
      <w:r w:rsidRPr="00C24891">
        <w:rPr>
          <w:rFonts w:ascii="Times New Roman" w:hAnsi="Times New Roman"/>
          <w:sz w:val="24"/>
          <w:szCs w:val="24"/>
        </w:rPr>
        <w:t xml:space="preserve"> СМИ: Радио. Телевидение. Интернет. 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2</w:t>
      </w:r>
      <w:r w:rsidRPr="00C24891">
        <w:rPr>
          <w:rFonts w:ascii="Times New Roman" w:hAnsi="Times New Roman"/>
          <w:sz w:val="24"/>
          <w:szCs w:val="24"/>
        </w:rPr>
        <w:t xml:space="preserve">. Печатные издания. Сетевой жаргон </w:t>
      </w:r>
      <w:proofErr w:type="spellStart"/>
      <w:r w:rsidRPr="00C24891">
        <w:rPr>
          <w:rFonts w:ascii="Times New Roman" w:hAnsi="Times New Roman"/>
          <w:sz w:val="24"/>
          <w:szCs w:val="24"/>
        </w:rPr>
        <w:t>Weblish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</w:t>
      </w:r>
      <w:proofErr w:type="spellStart"/>
      <w:r w:rsidRPr="00C24891">
        <w:rPr>
          <w:rFonts w:ascii="Times New Roman" w:hAnsi="Times New Roman"/>
          <w:sz w:val="24"/>
          <w:szCs w:val="24"/>
        </w:rPr>
        <w:t>Джоан</w:t>
      </w:r>
      <w:proofErr w:type="spellEnd"/>
      <w:r w:rsidRPr="00C24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91">
        <w:rPr>
          <w:rFonts w:ascii="Times New Roman" w:hAnsi="Times New Roman"/>
          <w:sz w:val="24"/>
          <w:szCs w:val="24"/>
        </w:rPr>
        <w:t>Роулинг</w:t>
      </w:r>
      <w:proofErr w:type="spellEnd"/>
      <w:r w:rsidRPr="00C24891">
        <w:rPr>
          <w:rFonts w:ascii="Times New Roman" w:hAnsi="Times New Roman"/>
          <w:sz w:val="24"/>
          <w:szCs w:val="24"/>
        </w:rPr>
        <w:t>. Электронные книги. Энциклопедия «</w:t>
      </w:r>
      <w:proofErr w:type="spellStart"/>
      <w:r w:rsidRPr="00C24891">
        <w:rPr>
          <w:rFonts w:ascii="Times New Roman" w:hAnsi="Times New Roman"/>
          <w:sz w:val="24"/>
          <w:szCs w:val="24"/>
        </w:rPr>
        <w:t>Британника</w:t>
      </w:r>
      <w:proofErr w:type="spellEnd"/>
      <w:r w:rsidRPr="00C24891">
        <w:rPr>
          <w:rFonts w:ascii="Times New Roman" w:hAnsi="Times New Roman"/>
          <w:sz w:val="24"/>
          <w:szCs w:val="24"/>
        </w:rPr>
        <w:t>».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3</w:t>
      </w:r>
      <w:r w:rsidRPr="00C24891">
        <w:rPr>
          <w:rFonts w:ascii="Times New Roman" w:hAnsi="Times New Roman"/>
          <w:sz w:val="24"/>
          <w:szCs w:val="24"/>
        </w:rPr>
        <w:t xml:space="preserve">. Наука и технологии. 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</w:r>
      <w:proofErr w:type="spellStart"/>
      <w:r w:rsidRPr="00C24891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24891">
        <w:rPr>
          <w:rFonts w:ascii="Times New Roman" w:hAnsi="Times New Roman"/>
          <w:sz w:val="24"/>
          <w:szCs w:val="24"/>
        </w:rPr>
        <w:t>. Исследования космоса.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Тема 4.</w:t>
      </w:r>
      <w:r w:rsidRPr="00C24891">
        <w:rPr>
          <w:rFonts w:ascii="Times New Roman" w:hAnsi="Times New Roman"/>
          <w:sz w:val="24"/>
          <w:szCs w:val="24"/>
        </w:rPr>
        <w:t xml:space="preserve">  Быть подростком.  Поведение п</w:t>
      </w:r>
      <w:r w:rsidR="00B1132A" w:rsidRPr="00C24891">
        <w:rPr>
          <w:rFonts w:ascii="Times New Roman" w:hAnsi="Times New Roman"/>
          <w:sz w:val="24"/>
          <w:szCs w:val="24"/>
        </w:rPr>
        <w:t>одростков дома и в школе. Проб</w:t>
      </w:r>
      <w:r w:rsidRPr="00C24891">
        <w:rPr>
          <w:rFonts w:ascii="Times New Roman" w:hAnsi="Times New Roman"/>
          <w:sz w:val="24"/>
          <w:szCs w:val="24"/>
        </w:rPr>
        <w:t>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</w:t>
      </w:r>
      <w:r w:rsidR="00B1132A" w:rsidRPr="00C24891">
        <w:rPr>
          <w:rFonts w:ascii="Times New Roman" w:hAnsi="Times New Roman"/>
          <w:sz w:val="24"/>
          <w:szCs w:val="24"/>
        </w:rPr>
        <w:t>артные игры. Детские и молодеж</w:t>
      </w:r>
      <w:r w:rsidRPr="00C24891">
        <w:rPr>
          <w:rFonts w:ascii="Times New Roman" w:hAnsi="Times New Roman"/>
          <w:sz w:val="24"/>
          <w:szCs w:val="24"/>
        </w:rPr>
        <w:t>ные организации в России и других странах. Легко ли быть подростком.</w:t>
      </w:r>
    </w:p>
    <w:p w:rsidR="00136A16" w:rsidRPr="00C24891" w:rsidRDefault="00136A16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91D" w:rsidRPr="00C24891" w:rsidRDefault="005A291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291D" w:rsidRPr="00C24891" w:rsidRDefault="005A291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291D" w:rsidRPr="00C24891" w:rsidRDefault="005A291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291D" w:rsidRPr="00C24891" w:rsidRDefault="005A291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Pr="00C24891" w:rsidRDefault="00C24891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C24891" w:rsidP="00C24891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>Т</w:t>
      </w:r>
      <w:r w:rsidR="00B3620E" w:rsidRPr="00C24891">
        <w:rPr>
          <w:rFonts w:ascii="Times New Roman" w:hAnsi="Times New Roman"/>
          <w:b/>
          <w:sz w:val="24"/>
          <w:szCs w:val="24"/>
        </w:rPr>
        <w:t>ематическое планирование 5 класс</w:t>
      </w: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00"/>
        <w:gridCol w:w="1560"/>
      </w:tblGrid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8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8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Летние каникулы. Простое настоящее и прошедшее время. Повторение.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Проведение досуга. Знакомство с </w:t>
            </w: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>неправильными</w:t>
            </w:r>
            <w:proofErr w:type="gram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глаголам.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Планы на выходной. Выражение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 going to do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Прошедшее простое время. Работа с диалогом.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184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Отработка навыков чтения. Страны и города Европы.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183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4891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сравнения прилагательных.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прилагательных. Конструкция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...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Степени сравнения сложных прилагательных. Каникулы в России.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Урок повторение по теме «Каникулы закончились».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Изучающее чтение по произведениям писателя Эзопа.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Роберт Льюис Стивенсон – шотландский писатель.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 «Письмо друга».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 работа по теме: «Каникулы закончились».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1     </w:t>
            </w:r>
          </w:p>
        </w:tc>
      </w:tr>
      <w:tr w:rsidR="00C24891" w:rsidRPr="00C07C75" w:rsidTr="00C24891">
        <w:trPr>
          <w:trHeight w:val="238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Работа над ошибками. Прошедшее время.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38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русских городов. 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Достопримечательности русских городов.  Вопрос к подлежащему.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Место и месяц рождения. Структура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Семья. Новые </w:t>
            </w: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24891">
              <w:rPr>
                <w:rFonts w:ascii="Times New Roman" w:hAnsi="Times New Roman"/>
                <w:sz w:val="24"/>
                <w:szCs w:val="24"/>
              </w:rPr>
              <w:t>.ед.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Вопрос к подлежащему с глаголом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 Числительные. Год.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Семья. Введение новой лексики. Герб города Глазго.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Профессии. Модальный глагол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 Отрицательные предложения.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Профессии. Модальный глагол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в общих вопросах.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л.ед. Работа с текстом.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Порядковые числительные. Обозначение дат. 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Дэвид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Бэкхэм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. Прошедшее время.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Повторение по теме «Семейная история».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Проектная работа: «Моя бабушка и дедушка».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Поп звезда.  Прошедшее время.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Виды спорта. Работа с диалогом. Герундий.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Обозначение времени. Введение новой лексики.</w:t>
            </w:r>
          </w:p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Актуализация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Обозначение времени. Введение новой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Просьба. Модальный глагол  «</w:t>
            </w:r>
            <w:r w:rsidRPr="00C248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. 2 четверть. (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unit 2)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Оборот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’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Известные спортсмены. Введение новой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Правильное питание. Актуализация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Здоровый образ жизни. Словообразование: суффикс -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Здоровый образ жизни. Оборот «иметь..».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Увлечения и хобби. Вопросы с оборотом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в настоящем и прошедшем времени.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Бег ради жизни.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Королевский парк в центре Лондона.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Маршака</w:t>
            </w: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по теме: «Здоровый образ жизни».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Проектная работа: «Здоровый образ жизни».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Альтернативный вопрос. Введение новой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38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Домашние и дикие  животные. Инфинитив.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38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Домашние и дикие  животные Множественное число существительных.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 зоомагазине. Введение новой лексики. Специальный вопрос.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Хобби. Словообразование: префикс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Хобби. Разделительный вопрос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Хобби. Разделительные вопросы с модальными глаголами.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Цирк. Разделительные вопросы.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Повторение по теме «Свободное время».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(3 четверть)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Изучающее чтение по произведениям писателя А.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Проектная работа: «Мое хобби».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40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Путешествия. Абсолютная форма притяжательных местоимений.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Куда и почему путешествуют люди. Введение новой лексики.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Шотландия.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Разделительные вопросы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и ответы.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Города мира и их достопримечательности. Введение и актуализация новой лексики.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Тауэрский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мост.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достопримечательности. Глаголы движения (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come, go)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Путешествие в Великобританию. Глаголы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Диалог «На улице».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Словообразование. Наречия.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Город моей мечты. Предлоги с  глаголом «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 / Хьюза.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8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Повторения по теме «Путешествия». 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Лондонские рынки и мосты.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1       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Путешествие во Владивосток. Конструкция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91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Россия – моя страна.  Артикль и географические названия.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Иркутск – мой родной город. Прошедшее продолженное время.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Проектная работа: «Самое интересное место в моей стране».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07C75" w:rsidTr="00C24891">
        <w:trPr>
          <w:trHeight w:val="276"/>
        </w:trPr>
        <w:tc>
          <w:tcPr>
            <w:tcW w:w="851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</w:tcPr>
          <w:p w:rsidR="00C24891" w:rsidRPr="00C24891" w:rsidRDefault="00C24891" w:rsidP="00C24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Известные люди России.</w:t>
            </w:r>
          </w:p>
        </w:tc>
        <w:tc>
          <w:tcPr>
            <w:tcW w:w="1560" w:type="dxa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</w:tr>
      <w:tr w:rsidR="00C24891" w:rsidRPr="00C07C75" w:rsidTr="00C24891">
        <w:trPr>
          <w:trHeight w:val="276"/>
        </w:trPr>
        <w:tc>
          <w:tcPr>
            <w:tcW w:w="9611" w:type="dxa"/>
            <w:gridSpan w:val="3"/>
          </w:tcPr>
          <w:p w:rsidR="00C24891" w:rsidRPr="00C24891" w:rsidRDefault="00C24891" w:rsidP="00C248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48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Итого 105 уроков</w:t>
            </w:r>
          </w:p>
        </w:tc>
      </w:tr>
    </w:tbl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414D" w:rsidRPr="00C24891" w:rsidRDefault="005C414D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891" w:rsidRDefault="00C24891" w:rsidP="00C2489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C45D6" w:rsidRPr="00C24891">
        <w:rPr>
          <w:rFonts w:ascii="Times New Roman" w:hAnsi="Times New Roman"/>
          <w:b/>
          <w:sz w:val="24"/>
          <w:szCs w:val="24"/>
        </w:rPr>
        <w:t>ематическое планирование 6 класс</w:t>
      </w:r>
    </w:p>
    <w:p w:rsidR="00C24891" w:rsidRDefault="00C24891" w:rsidP="00C24891">
      <w:pPr>
        <w:rPr>
          <w:lang w:val="en-US"/>
        </w:rPr>
      </w:pPr>
    </w:p>
    <w:tbl>
      <w:tblPr>
        <w:tblpPr w:leftFromText="180" w:rightFromText="180" w:vertAnchor="text" w:horzAnchor="margin" w:tblpY="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  <w:gridCol w:w="1310"/>
      </w:tblGrid>
      <w:tr w:rsidR="00C24891" w:rsidRPr="00C24891" w:rsidTr="009049E7">
        <w:trPr>
          <w:trHeight w:val="517"/>
        </w:trPr>
        <w:tc>
          <w:tcPr>
            <w:tcW w:w="959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4891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4891">
              <w:rPr>
                <w:rFonts w:ascii="Times New Roman" w:hAnsi="Times New Roman"/>
                <w:caps/>
                <w:sz w:val="24"/>
                <w:szCs w:val="24"/>
              </w:rPr>
              <w:t>Тема урока</w:t>
            </w:r>
          </w:p>
        </w:tc>
        <w:tc>
          <w:tcPr>
            <w:tcW w:w="1310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4891">
              <w:rPr>
                <w:rFonts w:ascii="Times New Roman" w:hAnsi="Times New Roman"/>
                <w:caps/>
                <w:sz w:val="24"/>
                <w:szCs w:val="24"/>
              </w:rPr>
              <w:t xml:space="preserve">Кол-во </w:t>
            </w:r>
          </w:p>
          <w:p w:rsidR="00C24891" w:rsidRPr="00C24891" w:rsidRDefault="00C24891" w:rsidP="009049E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4891">
              <w:rPr>
                <w:rFonts w:ascii="Times New Roman" w:hAnsi="Times New Roman"/>
                <w:caps/>
                <w:sz w:val="24"/>
                <w:szCs w:val="24"/>
              </w:rPr>
              <w:t>часов</w:t>
            </w:r>
          </w:p>
        </w:tc>
      </w:tr>
      <w:tr w:rsidR="00C24891" w:rsidRPr="00C24891" w:rsidTr="009049E7">
        <w:trPr>
          <w:trHeight w:val="276"/>
        </w:trPr>
        <w:tc>
          <w:tcPr>
            <w:tcW w:w="959" w:type="dxa"/>
            <w:vMerge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24891" w:rsidRPr="00C24891" w:rsidRDefault="00C24891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91" w:rsidRPr="00C24891" w:rsidTr="009049E7">
        <w:trPr>
          <w:trHeight w:val="30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Две столицы: Москва, Санкт-Петербург. 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573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Две столицы: Москва, Санкт-Петербург. Неопределенные местоимения.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7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 Санкт-Петербург.  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Санкт-Петербург. Активизация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Санкт-Петербург. Неопределенные местоимения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Санкт-Петербург.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Санкт-Петербург.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Работа с текстом.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Путешествие в Санкт-Петербург.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 xml:space="preserve">Прилагательные </w:t>
            </w:r>
            <w:r w:rsidRPr="00C24891">
              <w:rPr>
                <w:rStyle w:val="c1"/>
                <w:lang w:val="en-US"/>
              </w:rPr>
              <w:t>tall</w:t>
            </w:r>
            <w:r w:rsidRPr="00C24891">
              <w:rPr>
                <w:rStyle w:val="c1"/>
              </w:rPr>
              <w:t xml:space="preserve">  и </w:t>
            </w:r>
            <w:r w:rsidRPr="00C24891">
              <w:rPr>
                <w:rStyle w:val="c1"/>
                <w:lang w:val="en-US"/>
              </w:rPr>
              <w:t>high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Москва. Кремль. 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Москва. Красная площадь. Словосочетания со словами </w:t>
            </w:r>
            <w:r w:rsidRPr="00C24891">
              <w:rPr>
                <w:rStyle w:val="c1"/>
                <w:lang w:val="en-US"/>
              </w:rPr>
              <w:t>to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take</w:t>
            </w:r>
            <w:r w:rsidRPr="00C24891">
              <w:rPr>
                <w:rStyle w:val="c1"/>
              </w:rPr>
              <w:t xml:space="preserve"> и </w:t>
            </w:r>
            <w:r w:rsidRPr="00C24891">
              <w:rPr>
                <w:rStyle w:val="c1"/>
                <w:lang w:val="en-US"/>
              </w:rPr>
              <w:t>to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miss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Москва. Красная площадь. Слова, сообщающие о количестве: много, мало.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Суздаль. Словообразование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Московский зоопарк.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Повторение по теме «Две столицы».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по теме «Две столицы»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«Английские Розы» (часть 1)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743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Знакомство с поэтической формой в английской литератур</w:t>
            </w:r>
            <w:proofErr w:type="gramStart"/>
            <w:r w:rsidRPr="00C2489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2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лимерикПроект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: «Моя родина»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371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Проведение досуга. Правильные и неправильные глаголы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379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Проведение каникул.  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Проведение каникул.  Погода.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Проведение каникул. Выражение оценки событиям, людям, фактам.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Каникулы. Образование прилагательных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География Великобритании.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География Великобритании.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Река Темза. Числительные. 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 xml:space="preserve">Достопримечательности Великобритании. 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 xml:space="preserve">Наречия </w:t>
            </w:r>
            <w:proofErr w:type="spellStart"/>
            <w:r w:rsidRPr="00C24891">
              <w:rPr>
                <w:rStyle w:val="c1"/>
              </w:rPr>
              <w:t>too</w:t>
            </w:r>
            <w:proofErr w:type="spellEnd"/>
            <w:r w:rsidRPr="00C24891">
              <w:rPr>
                <w:rStyle w:val="c1"/>
              </w:rPr>
              <w:t>/</w:t>
            </w:r>
            <w:proofErr w:type="spellStart"/>
            <w:r w:rsidRPr="00C24891">
              <w:rPr>
                <w:rStyle w:val="c1"/>
              </w:rPr>
              <w:t>also</w:t>
            </w:r>
            <w:proofErr w:type="spellEnd"/>
            <w:r w:rsidRPr="00C24891">
              <w:rPr>
                <w:rStyle w:val="c1"/>
              </w:rPr>
              <w:t xml:space="preserve"> и словосочетание </w:t>
            </w:r>
            <w:proofErr w:type="spellStart"/>
            <w:r w:rsidRPr="00C24891">
              <w:rPr>
                <w:rStyle w:val="c1"/>
              </w:rPr>
              <w:t>as</w:t>
            </w:r>
            <w:proofErr w:type="spellEnd"/>
            <w:r w:rsidRPr="00C24891">
              <w:rPr>
                <w:rStyle w:val="c1"/>
              </w:rPr>
              <w:t xml:space="preserve"> </w:t>
            </w:r>
            <w:proofErr w:type="spellStart"/>
            <w:r w:rsidRPr="00C24891">
              <w:rPr>
                <w:rStyle w:val="c1"/>
              </w:rPr>
              <w:t>well</w:t>
            </w:r>
            <w:proofErr w:type="spellEnd"/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Ирландия. 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Достопримечательности Лондона.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Города Великобритании. Предлоги с прилагательным  «</w:t>
            </w:r>
            <w:r w:rsidRPr="00C24891">
              <w:rPr>
                <w:rStyle w:val="c1"/>
                <w:rFonts w:ascii="Times New Roman" w:hAnsi="Times New Roman"/>
                <w:sz w:val="24"/>
                <w:szCs w:val="24"/>
                <w:lang w:val="en-US"/>
              </w:rPr>
              <w:t>popular</w:t>
            </w: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Парки и улицы Лондона. Слово  </w:t>
            </w:r>
            <w:proofErr w:type="spellStart"/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Повторение по теме</w:t>
            </w:r>
            <w:proofErr w:type="gramStart"/>
            <w:r w:rsidRPr="00C24891">
              <w:rPr>
                <w:rStyle w:val="c1"/>
              </w:rPr>
              <w:t xml:space="preserve"> :</w:t>
            </w:r>
            <w:proofErr w:type="gramEnd"/>
            <w:r w:rsidRPr="00C24891">
              <w:rPr>
                <w:rStyle w:val="c1"/>
              </w:rPr>
              <w:t xml:space="preserve"> «Путешествие в Великобританию ».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«Путешествие в Великобританию»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 «Английские Розы» (часть 2)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555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Ливингстон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Проект: «Достопримечательности Великобритании»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День рождения.  Сложноподчиненные  предложения.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Празднование нового года в Великобритании.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Относительные местоимения в сложных предложениях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576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День Святого Валентина.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Мой любимый праздник. Придаточные предложения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Мой любимый праздник. Междометия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Новый год. 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 xml:space="preserve">Пасха. </w:t>
            </w:r>
            <w:proofErr w:type="spellStart"/>
            <w:r w:rsidRPr="00C24891">
              <w:rPr>
                <w:rStyle w:val="c1"/>
              </w:rPr>
              <w:t>Хеллоуин</w:t>
            </w:r>
            <w:proofErr w:type="spellEnd"/>
            <w:r w:rsidRPr="00C24891">
              <w:rPr>
                <w:rStyle w:val="c1"/>
              </w:rPr>
              <w:t>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Праздники в Великобритании.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Развитие умений монологической речи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Праздники в Великобритании. Косвенная речь.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Праздники. Косвенная речь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Празднование нового года в России. 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Праздники. Предлоги с обстоятельствами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Рождество в Великобритании. Имя существительное «деньги»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Повторение по теме «Традиции, праздники, фестивали»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538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 по теме:</w:t>
            </w:r>
            <w:r w:rsidRPr="00C24891">
              <w:rPr>
                <w:rStyle w:val="c1"/>
              </w:rPr>
              <w:t xml:space="preserve"> Традиции, праздники, фестивали»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391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«Английские Розы» (часть 3)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1016"/>
        </w:trPr>
        <w:tc>
          <w:tcPr>
            <w:tcW w:w="959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51</w:t>
            </w:r>
          </w:p>
        </w:tc>
        <w:tc>
          <w:tcPr>
            <w:tcW w:w="7371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чтение: праздники и фестивали.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Проект: «Традиции Великобритании»</w:t>
            </w:r>
          </w:p>
        </w:tc>
        <w:tc>
          <w:tcPr>
            <w:tcW w:w="1310" w:type="dxa"/>
            <w:vMerge w:val="restart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76"/>
        </w:trPr>
        <w:tc>
          <w:tcPr>
            <w:tcW w:w="959" w:type="dxa"/>
            <w:vMerge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91" w:rsidRPr="00C24891" w:rsidTr="009049E7">
        <w:trPr>
          <w:trHeight w:val="529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Континенты и океаны на нашей планете. 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381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Открытие Америки. 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86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Спо</w:t>
            </w:r>
            <w:proofErr w:type="gramStart"/>
            <w:r w:rsidRPr="00C24891">
              <w:rPr>
                <w:rStyle w:val="c1"/>
              </w:rPr>
              <w:t>рт в СШ</w:t>
            </w:r>
            <w:proofErr w:type="gramEnd"/>
            <w:r w:rsidRPr="00C24891">
              <w:rPr>
                <w:rStyle w:val="c1"/>
              </w:rPr>
              <w:t>А. Простое будущее время.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36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Открытие Америки. Выражение уверенности/неуверенности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3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Америка. Введение новой лексики. Выражение </w:t>
            </w:r>
            <w:r w:rsidRPr="00C24891">
              <w:rPr>
                <w:rStyle w:val="c1"/>
                <w:lang w:val="en-US"/>
              </w:rPr>
              <w:t>Shall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I</w:t>
            </w:r>
            <w:r w:rsidRPr="00C24891">
              <w:rPr>
                <w:rStyle w:val="c1"/>
              </w:rPr>
              <w:t xml:space="preserve">…? </w:t>
            </w:r>
            <w:r w:rsidRPr="00C24891">
              <w:rPr>
                <w:rStyle w:val="c1"/>
                <w:lang w:val="en-US"/>
              </w:rPr>
              <w:t>Shall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we</w:t>
            </w:r>
            <w:r w:rsidRPr="00C24891">
              <w:rPr>
                <w:rStyle w:val="c1"/>
              </w:rPr>
              <w:t>…?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23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Коренные американцы. Придаточные предложения времени и условия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01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Коренные американцы.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7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Коренные американцы. Придаточные предложения времени и условия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7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Развитие Америки. Введение новых лексических единиц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96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География Америки. Существительные «</w:t>
            </w:r>
            <w:r w:rsidRPr="00C24891">
              <w:rPr>
                <w:rStyle w:val="c1"/>
                <w:lang w:val="en-US"/>
              </w:rPr>
              <w:t>bank</w:t>
            </w:r>
            <w:r w:rsidRPr="00C24891">
              <w:rPr>
                <w:rStyle w:val="c1"/>
              </w:rPr>
              <w:t xml:space="preserve">» и « </w:t>
            </w:r>
            <w:r w:rsidRPr="00C24891">
              <w:rPr>
                <w:rStyle w:val="c1"/>
                <w:lang w:val="en-US"/>
              </w:rPr>
              <w:t>shore</w:t>
            </w:r>
            <w:r w:rsidRPr="00C24891">
              <w:rPr>
                <w:rStyle w:val="c1"/>
              </w:rPr>
              <w:t>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9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Американские штаты.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4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Нью-Йорк и его достопримечательности. Суффикс   –</w:t>
            </w:r>
            <w:proofErr w:type="spellStart"/>
            <w:r w:rsidRPr="00C24891">
              <w:rPr>
                <w:rStyle w:val="c1"/>
              </w:rPr>
              <w:t>an</w:t>
            </w:r>
            <w:proofErr w:type="spellEnd"/>
            <w:r w:rsidRPr="00C24891">
              <w:rPr>
                <w:rStyle w:val="c1"/>
              </w:rPr>
              <w:t xml:space="preserve"> для образования прилагательных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306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  <w:lang w:val="en-US"/>
              </w:rPr>
            </w:pPr>
            <w:r w:rsidRPr="00C24891">
              <w:rPr>
                <w:rStyle w:val="c1"/>
              </w:rPr>
              <w:t>Нью-Йорк и его достопримечательности. Оборот</w:t>
            </w:r>
            <w:r w:rsidRPr="00C24891">
              <w:rPr>
                <w:rStyle w:val="c1"/>
                <w:lang w:val="en-US"/>
              </w:rPr>
              <w:t xml:space="preserve"> to be going to …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42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Повторение по теме «Соединенные Штаты Америки».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592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Контрольная работа по теме: 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«Соединенные Штаты Америки».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74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«Английские Розы» (часть 4)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68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чтение: Чикаго Проект: «Америка»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432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Погода. Наши любимые занятия.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Наши занятия в различные времена года. Работа с текстом.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Свободное время. Будущее время.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Путешествие за границу. Вежливые фразы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Путешествие за границу. Работа с текстом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Популярные занятия. Ведение новой лексики.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lastRenderedPageBreak/>
              <w:t>Свободное время. Оборот «</w:t>
            </w:r>
            <w:r w:rsidRPr="00C24891">
              <w:rPr>
                <w:rStyle w:val="c1"/>
                <w:lang w:val="en-US"/>
              </w:rPr>
              <w:t>to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be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going</w:t>
            </w:r>
            <w:r w:rsidRPr="00C24891">
              <w:rPr>
                <w:rStyle w:val="c1"/>
              </w:rPr>
              <w:t xml:space="preserve"> </w:t>
            </w:r>
            <w:r w:rsidRPr="00C24891">
              <w:rPr>
                <w:rStyle w:val="c1"/>
                <w:lang w:val="en-US"/>
              </w:rPr>
              <w:t>to</w:t>
            </w:r>
            <w:r w:rsidRPr="00C24891">
              <w:rPr>
                <w:rStyle w:val="c1"/>
              </w:rPr>
              <w:t>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Разная одежда для разных занятий.  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Разная одежда для разных занятий.  Простое настоящее время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Разная одежда для разных занятий.    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Разная одежда для разных занятий.   Изъяснительные придаточные предложения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Одежда, которую мы выбираем. Введение новой лексики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Одежда. Работа с текстом.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Повторение  по теме «Любимые занятия».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Контрольная работа по теме:    « Любимые занятия»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«Английские Розы» (часть 5)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Изучающее чтение: Шерлок Холмс.       Проект: «Хобби»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Внешний вид. Модальные глаголы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Внешний вид. Модальный глагол “</w:t>
            </w:r>
            <w:r w:rsidRPr="00C24891">
              <w:rPr>
                <w:rStyle w:val="c1"/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” и его эквиваленты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Style w:val="c1"/>
                <w:rFonts w:ascii="Times New Roman" w:hAnsi="Times New Roman"/>
                <w:sz w:val="24"/>
                <w:szCs w:val="24"/>
              </w:rPr>
              <w:t>Тело человека. Введение новой лексики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Описание человека. Введение новой лексики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Описание человека.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Описание человека. Выражение удивления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Описание человека. Модальный глагол «</w:t>
            </w:r>
            <w:proofErr w:type="spellStart"/>
            <w:r w:rsidRPr="00C24891">
              <w:rPr>
                <w:rStyle w:val="c1"/>
              </w:rPr>
              <w:t>must</w:t>
            </w:r>
            <w:proofErr w:type="spellEnd"/>
            <w:r w:rsidRPr="00C24891">
              <w:rPr>
                <w:rStyle w:val="c1"/>
              </w:rPr>
              <w:t>» и его эквивалент.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Описание человека. Введение новой лексики.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>Описание человека. Прилагательные.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Описание известных героев.</w:t>
            </w:r>
          </w:p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Работа с текстом 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 xml:space="preserve">Описание человека. Модальный глагол </w:t>
            </w:r>
            <w:proofErr w:type="spellStart"/>
            <w:r w:rsidRPr="00C24891">
              <w:rPr>
                <w:rStyle w:val="c1"/>
              </w:rPr>
              <w:t>should</w:t>
            </w:r>
            <w:proofErr w:type="spellEnd"/>
            <w:r w:rsidRPr="00C24891">
              <w:rPr>
                <w:rStyle w:val="c1"/>
              </w:rPr>
              <w:t>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  <w:rPr>
                <w:rStyle w:val="c1"/>
              </w:rPr>
            </w:pPr>
            <w:r w:rsidRPr="00C24891">
              <w:rPr>
                <w:rStyle w:val="c1"/>
              </w:rPr>
              <w:t>Правила поведения за столом. Развитие умений диалогической речи.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Вежливые обращения. Модальный глагол </w:t>
            </w:r>
            <w:proofErr w:type="spellStart"/>
            <w:r w:rsidRPr="00C24891">
              <w:rPr>
                <w:rStyle w:val="c1"/>
              </w:rPr>
              <w:t>may</w:t>
            </w:r>
            <w:proofErr w:type="spellEnd"/>
            <w:r w:rsidRPr="00C24891">
              <w:rPr>
                <w:rStyle w:val="c1"/>
              </w:rPr>
              <w:t>.</w:t>
            </w:r>
          </w:p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pStyle w:val="c10"/>
              <w:spacing w:before="0" w:beforeAutospacing="0" w:after="0" w:afterAutospacing="0"/>
              <w:ind w:firstLine="567"/>
              <w:jc w:val="both"/>
            </w:pPr>
            <w:r w:rsidRPr="00C24891">
              <w:rPr>
                <w:rStyle w:val="c1"/>
              </w:rPr>
              <w:t xml:space="preserve">Повторение по </w:t>
            </w:r>
            <w:proofErr w:type="gramStart"/>
            <w:r w:rsidRPr="00C24891">
              <w:rPr>
                <w:rStyle w:val="c1"/>
              </w:rPr>
              <w:t>теме</w:t>
            </w:r>
            <w:proofErr w:type="gramEnd"/>
            <w:r w:rsidRPr="00C24891">
              <w:rPr>
                <w:rStyle w:val="c1"/>
              </w:rPr>
              <w:t xml:space="preserve"> «Какие мы».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теме: «Какие мы»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«Английские Розы» (часть 6)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891" w:rsidRPr="00C24891" w:rsidTr="009049E7">
        <w:trPr>
          <w:trHeight w:val="20"/>
        </w:trPr>
        <w:tc>
          <w:tcPr>
            <w:tcW w:w="959" w:type="dxa"/>
          </w:tcPr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C24891" w:rsidRPr="00C24891" w:rsidRDefault="00C24891" w:rsidP="009049E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Чтение текстов о стране изучаемого языка. Проект: «О себе»</w:t>
            </w:r>
          </w:p>
        </w:tc>
        <w:tc>
          <w:tcPr>
            <w:tcW w:w="1310" w:type="dxa"/>
          </w:tcPr>
          <w:p w:rsidR="00C24891" w:rsidRPr="00C24891" w:rsidRDefault="00C24891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2ABE" w:rsidRPr="00C24891" w:rsidRDefault="00472ABE" w:rsidP="00C24891">
      <w:pPr>
        <w:spacing w:after="0"/>
        <w:rPr>
          <w:lang w:val="en-US"/>
        </w:rPr>
      </w:pPr>
    </w:p>
    <w:p w:rsidR="00472ABE" w:rsidRPr="00C24891" w:rsidRDefault="00472ABE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72ABE" w:rsidRPr="00C24891" w:rsidSect="00DB28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1112" w:rsidRPr="00C24891" w:rsidRDefault="00F61112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0B3" w:rsidRPr="00C24891" w:rsidRDefault="00703AA0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89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72ABE" w:rsidRPr="00C24891">
        <w:rPr>
          <w:rFonts w:ascii="Times New Roman" w:hAnsi="Times New Roman"/>
          <w:b/>
          <w:sz w:val="24"/>
          <w:szCs w:val="24"/>
        </w:rPr>
        <w:t>Т</w:t>
      </w:r>
      <w:r w:rsidR="004A6DE7" w:rsidRPr="00C24891">
        <w:rPr>
          <w:rFonts w:ascii="Times New Roman" w:hAnsi="Times New Roman"/>
          <w:b/>
          <w:sz w:val="24"/>
          <w:szCs w:val="24"/>
        </w:rPr>
        <w:t>ематическое</w:t>
      </w:r>
      <w:r w:rsidR="00C050B3" w:rsidRPr="00C24891">
        <w:rPr>
          <w:rFonts w:ascii="Times New Roman" w:hAnsi="Times New Roman"/>
          <w:sz w:val="24"/>
          <w:szCs w:val="24"/>
        </w:rPr>
        <w:t xml:space="preserve"> </w:t>
      </w:r>
      <w:r w:rsidR="00472ABE" w:rsidRPr="00C24891">
        <w:rPr>
          <w:rFonts w:ascii="Times New Roman" w:hAnsi="Times New Roman"/>
          <w:b/>
          <w:sz w:val="24"/>
          <w:szCs w:val="24"/>
        </w:rPr>
        <w:t xml:space="preserve">планирование 7 класс </w:t>
      </w:r>
    </w:p>
    <w:tbl>
      <w:tblPr>
        <w:tblpPr w:leftFromText="180" w:rightFromText="180" w:vertAnchor="page" w:horzAnchor="margin" w:tblpY="17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7163"/>
        <w:gridCol w:w="1276"/>
      </w:tblGrid>
      <w:tr w:rsidR="002F0955" w:rsidRPr="00C24891" w:rsidTr="009049E7">
        <w:trPr>
          <w:trHeight w:val="276"/>
        </w:trPr>
        <w:tc>
          <w:tcPr>
            <w:tcW w:w="883" w:type="dxa"/>
            <w:vMerge w:val="restart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63" w:type="dxa"/>
            <w:vMerge w:val="restart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F0955" w:rsidRPr="00C24891" w:rsidTr="009049E7">
        <w:trPr>
          <w:trHeight w:val="276"/>
        </w:trPr>
        <w:tc>
          <w:tcPr>
            <w:tcW w:w="883" w:type="dxa"/>
            <w:vMerge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vMerge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Школа. Первый день в школе.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Первый день в школе. Каникулы.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Введение лексики. Возвращение в школу.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Возвращение в школу. Словосочетания с существительным "пара"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Активизация лексики. Предметы школьного обихода.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Образование в Англ</w:t>
            </w:r>
            <w:proofErr w:type="gramStart"/>
            <w:r w:rsidRPr="00C24891">
              <w:t>ии и Уэ</w:t>
            </w:r>
            <w:proofErr w:type="gramEnd"/>
            <w:r w:rsidRPr="00C24891">
              <w:t>льсе.</w:t>
            </w:r>
          </w:p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Слова для выражения мнения.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Школьные предметы, расписание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Активизация лексики. Школьные предметы.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Школы в России. Речевой этикет.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Школы  России.  Глаголы  говорить, рассказывать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Обучение в Англии, Шотландии и России. Изучение новой лексики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Обучение в Англии, Шотландии и России. Предлоги.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Школа и дети. Словообразование.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Школа и дети. Фразовый глагол </w:t>
            </w:r>
            <w:proofErr w:type="spellStart"/>
            <w:r w:rsidRPr="00C24891">
              <w:t>to</w:t>
            </w:r>
            <w:proofErr w:type="spellEnd"/>
            <w:r w:rsidRPr="00C24891">
              <w:t> </w:t>
            </w:r>
            <w:proofErr w:type="spellStart"/>
            <w:r w:rsidRPr="00C24891">
              <w:t>talk</w:t>
            </w:r>
            <w:proofErr w:type="spellEnd"/>
            <w:r w:rsidRPr="00C24891">
              <w:t>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Имя существительное. 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Проектная работа: «Самые старые школы Англии»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2F0955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 «Школа и обучение в школе».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Изучаем английский язык. Настоящее совершенное время 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 Изучаем английский язык. Неправильные глаголы. Интернациональные слова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Изучаем английский язык. Настоящее совершенное время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Неправильные глаголы. Настоящее совершенное время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Введение новой лексики. Настоящее совершенное время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Как развивалс</w:t>
            </w:r>
            <w:r w:rsidR="004A6DE7" w:rsidRPr="00C24891">
              <w:t>я английский язык. Настоящее сов</w:t>
            </w:r>
            <w:r w:rsidRPr="00C24891">
              <w:t>ершенное время.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Язык м</w:t>
            </w:r>
            <w:r w:rsidR="004A6DE7" w:rsidRPr="00C24891">
              <w:t>ира. Настоящее со</w:t>
            </w:r>
            <w:r w:rsidRPr="00C24891">
              <w:t>вершенное время. Неправильные глаголы.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Диалекты английского языка.</w:t>
            </w:r>
            <w:r w:rsidR="00FE22A0" w:rsidRPr="00C24891">
              <w:t xml:space="preserve"> </w:t>
            </w:r>
            <w:r w:rsidRPr="00C24891">
              <w:t>Наречия.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Наши предпочтения. Введение новой лексики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Активизация лексики. Артикли.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Словари. Фразовый глагол </w:t>
            </w:r>
            <w:proofErr w:type="spellStart"/>
            <w:r w:rsidRPr="00C24891">
              <w:t>to</w:t>
            </w:r>
            <w:proofErr w:type="spellEnd"/>
            <w:r w:rsidRPr="00C24891">
              <w:t> </w:t>
            </w:r>
            <w:proofErr w:type="spellStart"/>
            <w:r w:rsidRPr="00C24891">
              <w:t>hand</w:t>
            </w:r>
            <w:proofErr w:type="spellEnd"/>
            <w:r w:rsidRPr="00C24891">
              <w:t>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Как пользоваться словарями. Грамматические времена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Английский для будущего. Словообразование.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Зачем изучать английский? Фразовые глаголы.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Повторение. Развитие навыков чтения и </w:t>
            </w:r>
            <w:proofErr w:type="spellStart"/>
            <w:r w:rsidRPr="00C24891">
              <w:t>аудирования</w:t>
            </w:r>
            <w:proofErr w:type="spellEnd"/>
            <w:r w:rsidRPr="00C24891">
              <w:t>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 «Язык мира»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Новый мир. Неправильные глаголы.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География США. Изучение новой лексики.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География США. Работа с текстом.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Столица США – Вашингтон. Неправильные глаголы.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Австралия. Изучение новой лексики.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Путешествие в Австралию. Настоящее совершенное время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Города Австралии</w:t>
            </w:r>
            <w:r w:rsidR="004A6DE7" w:rsidRPr="00C24891">
              <w:t xml:space="preserve">. Сравнение Прошедшего Простого </w:t>
            </w:r>
            <w:r w:rsidRPr="00C24891">
              <w:t>и Настоящего Завершенного времен.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Города Австралии. Слова удивления.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Животные Австралии. Маркеры Настоящего Завершенного времени.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Животные Австралии. Изучение новой лексики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Сходства и различия США и Австралии. Чем они интересны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Сходства и различия США и Австралии. Языки.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Необычное и прекрасное. Фразовые глаголы.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Необычное и прекрасное. Словообразование.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Проектная работа: «Остров Тасмания» Развитие навыков чтения и </w:t>
            </w:r>
            <w:proofErr w:type="spellStart"/>
            <w:r w:rsidRPr="00C24891">
              <w:t>аудирования</w:t>
            </w:r>
            <w:proofErr w:type="spellEnd"/>
            <w:r w:rsidRPr="00C24891">
              <w:t>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 «</w:t>
            </w:r>
            <w:r w:rsidRPr="00C24891">
              <w:rPr>
                <w:bCs/>
              </w:rPr>
              <w:t xml:space="preserve">Некоторые факты об </w:t>
            </w:r>
            <w:proofErr w:type="spellStart"/>
            <w:r w:rsidRPr="00C24891">
              <w:rPr>
                <w:bCs/>
              </w:rPr>
              <w:t>англоговорящем</w:t>
            </w:r>
            <w:proofErr w:type="spellEnd"/>
            <w:r w:rsidRPr="00C24891">
              <w:rPr>
                <w:bCs/>
              </w:rPr>
              <w:t xml:space="preserve"> мире</w:t>
            </w:r>
            <w:r w:rsidRPr="00C24891">
              <w:t>»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Птицы нашей планеты. Неправильные глаголы.  Введение новой лексики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Они так похожи на нас. Неправильные глаголы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Растения и животные. Артикли. Изучение новой лексики.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Растения и животные. Работа с текстом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Язык птиц. Значения слова «земля»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Язык птиц. Грамматические времена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Наши ближайшие родственники. Изучение новой лексики.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Наши ближайшие родственники. Работа с текстом.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Насекомые. Введение новой лексики.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Насекомые. Местоимения.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Флора и фауна.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Грамматические времена.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Флора и фауна британских островов. Работа с текстом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Чарльз Дарвин и теория эволюции. Работа с текстом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Чарльз Дарвин и теория эволюции. Фра</w:t>
            </w:r>
            <w:r w:rsidR="004A6DE7" w:rsidRPr="00C24891">
              <w:t>зовые глаголы. Словообразование.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Проектная работа: «Символы Российских городов». Развитие навыков чтения и </w:t>
            </w:r>
            <w:proofErr w:type="spellStart"/>
            <w:r w:rsidRPr="00C24891">
              <w:t>аудирования</w:t>
            </w:r>
            <w:proofErr w:type="spellEnd"/>
            <w:r w:rsidRPr="00C24891">
              <w:t>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теме:</w:t>
            </w:r>
            <w:r w:rsidRPr="00C24891">
              <w:rPr>
                <w:b/>
              </w:rPr>
              <w:t xml:space="preserve"> </w:t>
            </w:r>
            <w:r w:rsidRPr="00C24891">
              <w:rPr>
                <w:bCs/>
              </w:rPr>
              <w:t>«Живые существа вокруг нас 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Сохраним красоту России. Грамматические времена.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Что такое экология?</w:t>
            </w:r>
          </w:p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Экология.</w:t>
            </w:r>
            <w:r w:rsidR="00FE22A0" w:rsidRPr="00C24891">
              <w:t xml:space="preserve"> </w:t>
            </w:r>
            <w:r w:rsidRPr="00C24891">
              <w:t>Слова  « мало»  и «много»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Экология. Возвратные местоимения.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Загрязнение окружающей среды. Изучение лексики по теме.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Загрязнение окружающей среды.</w:t>
            </w:r>
            <w:r w:rsidR="00FE22A0" w:rsidRPr="00C24891">
              <w:t xml:space="preserve"> </w:t>
            </w:r>
            <w:r w:rsidRPr="00C24891">
              <w:t>Работа с текстом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Динозавры.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Работа с текстом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Динозавры. Сравнение времен.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Фонд дикой природы. Изучение новой лексики.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Фонд дикой природы. Советы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О птице ДОДО. Работа с текстом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Экологические организации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Загрязнение воды. Словообразование.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Загрязнение воды. Фразовые глаголы.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Проектная работа «Красная Книга». Развитие навыков чтения и </w:t>
            </w:r>
            <w:proofErr w:type="spellStart"/>
            <w:r w:rsidRPr="00C24891">
              <w:t>аудирования</w:t>
            </w:r>
            <w:proofErr w:type="spellEnd"/>
            <w:r w:rsidRPr="00C24891">
              <w:t>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теме:</w:t>
            </w:r>
            <w:r w:rsidRPr="00C24891">
              <w:rPr>
                <w:b/>
              </w:rPr>
              <w:t xml:space="preserve"> </w:t>
            </w:r>
            <w:r w:rsidRPr="00C24891">
              <w:rPr>
                <w:bCs/>
              </w:rPr>
              <w:t>«Экология от</w:t>
            </w:r>
            <w:proofErr w:type="gramStart"/>
            <w:r w:rsidRPr="00C24891">
              <w:rPr>
                <w:bCs/>
              </w:rPr>
              <w:t xml:space="preserve"> А</w:t>
            </w:r>
            <w:proofErr w:type="gramEnd"/>
            <w:r w:rsidRPr="00C24891">
              <w:rPr>
                <w:bCs/>
              </w:rPr>
              <w:t xml:space="preserve"> до Я 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Стоит ли ходить </w:t>
            </w:r>
            <w:proofErr w:type="gramStart"/>
            <w:r w:rsidRPr="00C24891">
              <w:t>в</w:t>
            </w:r>
            <w:proofErr w:type="gramEnd"/>
            <w:r w:rsidRPr="00C24891">
              <w:t xml:space="preserve"> Макдоналдс? Изучение новой лексики. Наречие.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Здоровый образ жизни. Наречие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Части тела. Изучение новой лексики.</w:t>
            </w:r>
          </w:p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Части тела. Артикли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Здоровье. Введение новой лексики.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Здоровье. Синонимы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Болезни. Структуры, которые следует различать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Болезни. Слова «больной» (антонимы).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Посещение доктора. Изучение новой лексики.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Посещение доктора.</w:t>
            </w:r>
            <w:r w:rsidR="00703AA0" w:rsidRPr="00C24891">
              <w:t xml:space="preserve"> </w:t>
            </w:r>
            <w:r w:rsidRPr="00C24891">
              <w:t>Единицы измерения веса и расстояния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Головные боли. Словообразование.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Головные боли. Работа с текстом.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Неизлечимые болезни. Словообразование.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Неизлечимые болезни. Фразовые глаголы.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 xml:space="preserve">Проектная работа «Здоровый образ жизни». Развитие навыков чтения и </w:t>
            </w:r>
            <w:proofErr w:type="spellStart"/>
            <w:r w:rsidRPr="00C24891">
              <w:t>аудирования</w:t>
            </w:r>
            <w:proofErr w:type="spellEnd"/>
            <w:r w:rsidRPr="00C24891">
              <w:t>.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Подготовка к контрольной работе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955" w:rsidRPr="00C24891" w:rsidTr="009049E7">
        <w:trPr>
          <w:trHeight w:val="20"/>
        </w:trPr>
        <w:tc>
          <w:tcPr>
            <w:tcW w:w="883" w:type="dxa"/>
          </w:tcPr>
          <w:p w:rsidR="002F0955" w:rsidRPr="00C24891" w:rsidRDefault="009049E7" w:rsidP="0090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63" w:type="dxa"/>
          </w:tcPr>
          <w:p w:rsidR="002F0955" w:rsidRPr="00C24891" w:rsidRDefault="002F0955" w:rsidP="009049E7">
            <w:pPr>
              <w:pStyle w:val="af1"/>
              <w:spacing w:before="0" w:beforeAutospacing="0" w:after="0" w:afterAutospacing="0"/>
              <w:ind w:firstLine="567"/>
              <w:jc w:val="both"/>
            </w:pPr>
            <w:r w:rsidRPr="00C24891">
              <w:t>Контрольная работа по теме:</w:t>
            </w:r>
            <w:r w:rsidRPr="00C24891">
              <w:rPr>
                <w:b/>
              </w:rPr>
              <w:t xml:space="preserve"> </w:t>
            </w:r>
            <w:r w:rsidRPr="00C24891">
              <w:rPr>
                <w:bCs/>
              </w:rPr>
              <w:t>«Здоровый образ жизни »</w:t>
            </w:r>
          </w:p>
        </w:tc>
        <w:tc>
          <w:tcPr>
            <w:tcW w:w="1276" w:type="dxa"/>
          </w:tcPr>
          <w:p w:rsidR="002F0955" w:rsidRPr="00C24891" w:rsidRDefault="002F0955" w:rsidP="00904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4D63" w:rsidRPr="00C24891" w:rsidRDefault="00B74D63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4D63" w:rsidRPr="00C24891" w:rsidRDefault="00B74D63" w:rsidP="00C2489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0589" w:rsidRPr="00C24891" w:rsidRDefault="0054039D" w:rsidP="00C24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74E88" w:rsidRPr="00C24891">
        <w:rPr>
          <w:rFonts w:ascii="Times New Roman" w:hAnsi="Times New Roman"/>
          <w:b/>
          <w:sz w:val="24"/>
          <w:szCs w:val="24"/>
        </w:rPr>
        <w:t>ематическое планирование 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804"/>
        <w:gridCol w:w="1276"/>
      </w:tblGrid>
      <w:tr w:rsidR="00C74E88" w:rsidRPr="00C24891" w:rsidTr="0054039D">
        <w:trPr>
          <w:trHeight w:val="828"/>
        </w:trPr>
        <w:tc>
          <w:tcPr>
            <w:tcW w:w="992" w:type="dxa"/>
            <w:vAlign w:val="center"/>
          </w:tcPr>
          <w:p w:rsidR="00C74E88" w:rsidRPr="00C24891" w:rsidRDefault="00C74E88" w:rsidP="009049E7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74E88" w:rsidRPr="00C24891" w:rsidRDefault="00DE423F" w:rsidP="009049E7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C74E88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C74E88" w:rsidRPr="00C24891" w:rsidRDefault="00C74E88" w:rsidP="00C248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4E88" w:rsidRPr="00C24891" w:rsidRDefault="00C74E88" w:rsidP="00C248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СМИ.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Пассивный залог простого настоящего и простого прошедшего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ассивный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залог настоящего длительного и прошедшего длительного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Телепрограммы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телеканалы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Введение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лексики по данной теме.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Пассивный залог настоящего длительного и прошедшего длительного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«ВВС» - Британская теле -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радиокомпания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с полным пониманием содержания.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Телевидение в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ассивный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залог настоящего длительного и прошедшего длительного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мы смотрим по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телевидению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еисчисляемые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имена существительные.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Телепрограммы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Чтение текста. Фразовый глагол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turn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ассивный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залог прошедшего совершённого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телевидения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ассивный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залог настоящего и прошедшего совершённого времени.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первичное закрепление лексики по теме. Пассивный залог.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диалогической речи. Грамматические особенности слова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police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с извлечением конкретной информации.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закрепление лексики. Словообразование: префиксы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Новейшие средства массовой информации.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с полным пониманием содержания. Грамматические особенности слов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data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написание писем личного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характераВведение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фраз-клише, вводных фраз, употребляемых в письмах личного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4E88" w:rsidRPr="00C24891" w:rsidTr="0054039D">
        <w:trPr>
          <w:trHeight w:val="781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написание писем личного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характераСоставление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письма личного характера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990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«СМИ: телевидение, радио, интернет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ловообразование: префиксы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  <w:r w:rsidR="00BB6046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9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24891">
              <w:rPr>
                <w:rFonts w:ascii="Times New Roman" w:hAnsi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Пользователи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интернета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и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радиовещание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Любимая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телепередача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801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за первую четверть.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«СМИ: радио, телевидение, интернет»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контрольной работы.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</w:tcPr>
          <w:p w:rsidR="00C74E88" w:rsidRPr="009049E7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первичное закрепление лексики. Употребление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«never/sometimes/often fail to do»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Мнения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читателей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say, tell, speak, chat, answer, reply, explain, add.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библиотеки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синонимами.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Какими бывают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инонимы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Книги. Типы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Различие между словами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type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publish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Книги. Типы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 и ее первичная отработка. Неопределенное местоимение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one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Британские газеты.</w:t>
            </w:r>
          </w:p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 лексики и первичное ее закрепление.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Британская пресса.</w:t>
            </w:r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о видах печатных изданий. Причастия.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печатное издание.</w:t>
            </w:r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монологической речи. Причастие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 газет</w:t>
            </w:r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Подпор заголовка к статьям. Фразовый глагол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look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Гумилев - Великий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Причастие 1 в различных словосочетаниях.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Разговор по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телефону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первичное закрепление лексики. Совершенствование диалогической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диалогической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речи. Причастие. Герундий.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ловообразование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помощи суффиксов –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ly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Льюис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Кэрролл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монологической речи и диалогической речи. Герундий.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Книга, которую я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прочитал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английских идиом в устной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711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«СМИ: телевидение, радио, интернет.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691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первое полугодие.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Великие писатели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Шедевры мировой литература. 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Печатные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издания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грамматический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Шерлок Холмс. Интересные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факты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Творчество О.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Генри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зученный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грамматический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в рабочих тетрадях.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853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«Печатные издания: книги, журналы, газеты».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«Печатные издания: книги, журналы, газеты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»»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Известные ученые и их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 понятий «наука» и «технология»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наука. Что такое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тработка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лексических единиц в устной и письменной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ерундиальная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конструкция после глаголов с предлогами.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Индустриальная революция в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 и первичная ее отработка.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ерундиальная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конструкция после глаголов с предлогами.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истории возникновения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ерундиальная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конструкция после глаголов с предлогами.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Приборы и инструменты, которые мы используем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артиклей в устной и письменной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зонтика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употреблений глаголов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invent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discover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появления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чулок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ловообразование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помощи префикса –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об истории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технологий (часть вторая)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изобретения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об изобретениях. Инфинитив.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Изобретения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монологической речи. Инфинитив.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Советские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космонавты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нфинитив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Употребление артиклей с уникальными объектами и явлениями.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полёт человека в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 и первичная ее отработка. Совершенствование монологической речи. Фразовый глагол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break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  <w:r w:rsidR="00BD058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gramStart"/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об иссл</w:t>
            </w:r>
            <w:r w:rsidR="00BD0589"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едовании космоса. Модальные глаг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Космос и </w:t>
            </w:r>
            <w:proofErr w:type="spell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ренировка</w:t>
            </w:r>
            <w:proofErr w:type="spell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употреблении лексических и грамматических знаний на основе текста.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«Наука и технология»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ерундиальная конструкция после глаголов с предлогами.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Московский и Лондонский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метрополитены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Изобретение, которые навсегда изменили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Наука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699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Технологический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прогресс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Открытие неизвестного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острова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783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850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«Наука и технология»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«Наука и технология»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контрольной работы. 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Сообщение по теме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  <w:r w:rsidR="0049702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диалогической речи. Употребление инфинитива в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  <w:r w:rsidR="0049702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лексики и первичная ее отработка. Употребление инфинитива в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  <w:r w:rsidR="0049702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02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97029"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pair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couple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1.Чтение текста с полным пониманием содержания и работа над ним. Наречия, в состав которых входит элемент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any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для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Знакомство со сложным дополнением. Совершенствование диалогической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2.Введение лексики и первичная ее отработка.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Необычная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Употребление сложного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дополнения в речи. Совершенствование монологической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Подростки и домашние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питомцы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монологической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Кумиры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Совершенствование диалогической и монологической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 отцов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дополнение. Разговорные фразы.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Подросток и его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окружение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Совершенствование диалогической речи. Введение лексики и первичное ее закрепление.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Расизм в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Британии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текста о расизме. Словообразование при помощи суффикса –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ive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иммиграции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Совершенствование диалогической речи. Сложное дополнение.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Азартные игры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разовый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get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Совершенствование монологической речи.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Молодежные движения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Монологические высказывания по теме.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Молодежные движения и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глаголов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get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прилагательными. Конструкция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to be used to/used to.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«Подростки: их жизнь и проблемы»</w:t>
            </w:r>
            <w:proofErr w:type="gramStart"/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потребление глаголов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get</w:t>
            </w: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Британских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Подростки и повседневная </w:t>
            </w:r>
            <w:proofErr w:type="spellStart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жизнь</w:t>
            </w:r>
            <w:proofErr w:type="gramStart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 подростков. Подготовка к промежуточной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лексико-грамматического материала за год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rPr>
          <w:trHeight w:val="565"/>
        </w:trPr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Итоговый тест.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Критика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Новая работа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Джейка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упражнения по лексико-грамматическому материалу 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Подростки и их </w:t>
            </w:r>
            <w:proofErr w:type="spell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ловарный</w:t>
            </w:r>
            <w:proofErr w:type="spellEnd"/>
            <w:r w:rsidRPr="00C24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диктант. Тренировочные упражнения по лексико-грамматическому материалу в рабочих тетрадях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E88" w:rsidRPr="00C24891" w:rsidTr="0054039D">
        <w:tc>
          <w:tcPr>
            <w:tcW w:w="992" w:type="dxa"/>
          </w:tcPr>
          <w:p w:rsidR="00C74E88" w:rsidRPr="00C24891" w:rsidRDefault="00C74E88" w:rsidP="009049E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804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«Подростки: их жизнь и проблемы»</w:t>
            </w:r>
            <w:proofErr w:type="gramStart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тоговый урок по изученным темам за год.</w:t>
            </w:r>
          </w:p>
        </w:tc>
        <w:tc>
          <w:tcPr>
            <w:tcW w:w="1276" w:type="dxa"/>
          </w:tcPr>
          <w:p w:rsidR="00C74E88" w:rsidRPr="00C24891" w:rsidRDefault="00C74E88" w:rsidP="00C24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4E88" w:rsidRPr="00C24891" w:rsidRDefault="00C74E88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E88" w:rsidRPr="00C24891" w:rsidRDefault="00C74E88" w:rsidP="00C24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E88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039D"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393" w:tblpY="24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195"/>
        <w:gridCol w:w="1276"/>
      </w:tblGrid>
      <w:tr w:rsidR="0054039D" w:rsidRPr="00DD3516" w:rsidTr="00975A26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Pr="00DD3516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DD3516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Pr="00DD3516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D3516">
              <w:rPr>
                <w:rFonts w:ascii="Times New Roman" w:hAnsi="Times New Roman"/>
                <w:shd w:val="clear" w:color="auto" w:fill="FFFFFF"/>
              </w:rPr>
              <w:t>Содержание (разделы, темы)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DD3516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4039D" w:rsidRPr="00DD3516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D3516">
              <w:rPr>
                <w:rFonts w:ascii="Times New Roman" w:hAnsi="Times New Roman"/>
                <w:shd w:val="clear" w:color="auto" w:fill="FFFFFF"/>
              </w:rPr>
              <w:t>Количество часов</w:t>
            </w:r>
          </w:p>
        </w:tc>
      </w:tr>
      <w:tr w:rsidR="0054039D" w:rsidRPr="00DD3516" w:rsidTr="00975A26">
        <w:trPr>
          <w:trHeight w:val="9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9D" w:rsidRPr="00DD3516" w:rsidRDefault="0054039D" w:rsidP="00975A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9D" w:rsidRPr="00DD3516" w:rsidRDefault="0054039D" w:rsidP="0054039D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9D" w:rsidRPr="00DD3516" w:rsidRDefault="0054039D" w:rsidP="00975A26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 . Спорт и виды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диалогической речи. Мои летние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навыков поискового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грамматики: конструкция «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used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Великие спортсмены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грамматики. Сравнительная степень с наречием «мало»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монологической речи (описание картинок с опорой на ключевые слова)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 . Спорт в России и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Обучение диалогической речи с опорой на план (диалог-расспрос)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употребления слова «спорт» в речи и на письме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изучающего чтения  по теме «Спо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рт в Бр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и отработка ЛЕ по теме Спортивная одежда и 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3: Олимпийские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Прошедшее совершенное время. Развитие навыков грамматики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употребления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словами «после, вскоре»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чтения по теме Спорт. Предлоги со словом «поле»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монологической речи по теме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«Современные 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 Спорт и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говорения «Спорт и здоровье» с опорой на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прилагательных с помощью суффиксов –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ic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,-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al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Фразовый глагол «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END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Контроль навыков говорения «Спорт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изучающего чтения  «Великие люди спорта. Татьяна Тарасова»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письма по теме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 2. Искусство: театр. (25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Развлечения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Perfect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Развитие навыков грамматики: прошедшие времена с предлогами </w:t>
            </w:r>
            <w:proofErr w:type="spellStart"/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before</w:t>
            </w:r>
            <w:proofErr w:type="spellEnd"/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Новые 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диалогической речи (диалог-обмен мнениями)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Отработка навыков ознакомительного чтения «История развлечений»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и активизация ЛЕ по теме «Описание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диалогической  речи по теме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 билетной кассы»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грамматики: правила перевода прямой речи в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косвенную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использования предлогов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 слова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ticket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чтения «Визит в Большой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Употребление косвенной речи в монологических высказываниях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«Хобби». Новые 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 Уильям Шекспир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изучающего чтения по теме «Пьесы Шекспира»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обучающего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«Знаменитые театры»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чтения по теме «Театр»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Указатели времени в косвенной речи: развитие навыков грамматики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ЛЕ «Посещение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чтения и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«Двенадцатая ночь»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 Театры Англии 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Time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words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для выстраивания последовательности повествований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монологической речи: описание картинок «Театры России» с опорой на ключевые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Словообразование: суффиксы –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ance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ence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Контроль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наыков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говорения «История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Фразовый глагол </w:t>
            </w:r>
            <w:r w:rsidRPr="00B74D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hold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.Совершенствование навыков говорения: «Театр в Англии» с опорой на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«Описание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изучающего чтения «Что такое пантомима»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Ознакомительное чтение «П.И.Чайковский» Контроль навыков письма «Театр»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Проект. Шекспир «Двенадцатая ночь»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3. Искусство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кино  (26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1. История кино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История кинематографа. Ознакомление с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новыми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Артикль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названиями театров, кинотеатров,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Чарли Чаплин. Развитие навыков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обучающего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Голливуд. Формирование навыков грамматики: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Progressive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Кинофильмы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ЛЕ по теме «Фильмы»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Актуализация навыков грамматики: согласование времен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просмотрового чтения «Кинозвезды ХХ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ЛЕ по теме «Типы фильмов»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«Популярные киностудии»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навыков грамматики: степени сравнения прилагательных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late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old</w:t>
            </w:r>
          </w:p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«Давай пойдем в кино». Контроль навыков говорения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грамматики:</w:t>
            </w:r>
          </w:p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степени сравнения прилагательных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far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диалогической речи (</w:t>
            </w:r>
            <w:proofErr w:type="spellStart"/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обмен-мнениями</w:t>
            </w:r>
            <w:proofErr w:type="spellEnd"/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«Мой любимый актер»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«Кино»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Собирательные существительные: развитие навыков грамматики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Выдающиеся актеры и режиссёры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аудироваиня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«Антонио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Бандерос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чтения  «Уолт Дисней»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Словообразование: суффикс –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ish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.Развитие навыков грамматики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навыков говорения: фразовый глагол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Атуализация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навыков чтения «Боевой конь»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Брэд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Питт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Анджелина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Джоли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чтения  по тексту «Матч»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письма по теме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диалогической речи «Кино»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«Мой любимый русский фильм»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4. Весь мир знает их  (27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 Знаменитые ученые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Обучающее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 «Знаменитые ученые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грамматики: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Passive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voice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навыков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обучающего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опорой на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изучающего чтения: Исаак Ньютон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Екатерина Великая. Развитие навыков грамматики: синонимы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study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learn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Активизация навыков грамматики: страдательный залог с переходными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и активизация ЛЕ по теме «Знаменитые люди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М.Ломоносов и Б.Франклин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изучающего чтения «М.Ломоносов»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грамматики: употребление предлогов в словосочетании «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made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from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Бенджамин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Франклин. Совершенствование навыков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Предлоги в страдательном залоге: развитие навыков грамматики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Образец для подражания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говорения «Портрет известного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 Королевы 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Королева Виктория. Развитие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грамматики: модальный глагол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страдательном залоге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Королева Елизавета. Формирование навыков поискового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грамматики: прилагательные вместо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5. Знаменитости современности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словообразование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суффикс –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dom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hood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ship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ism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навыков чтения. Стив Джобс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Фразовый глагол </w:t>
            </w:r>
            <w:proofErr w:type="gram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UT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Развитие монологической речи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6. Выдающиеся люди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«Президенты Америки»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монологической речи «Знаменитость человека» на основе ключевых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диалогической речи «Конфуций»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«Юрий Гагарин»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навыков поискового чтения </w:t>
            </w:r>
          </w:p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«мать Тереза»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навыка письма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039D" w:rsidRPr="00B74D63" w:rsidTr="00975A2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54039D">
            <w:pPr>
              <w:pStyle w:val="af"/>
              <w:widowControl w:val="0"/>
              <w:shd w:val="clear" w:color="auto" w:fill="FFFFFF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Проект. Мой образец для подражания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D" w:rsidRPr="00B74D63" w:rsidRDefault="0054039D" w:rsidP="00975A26">
            <w:pPr>
              <w:pStyle w:val="af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54039D" w:rsidRPr="0054039D" w:rsidRDefault="0054039D" w:rsidP="00C24891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54039D" w:rsidRPr="0054039D" w:rsidSect="00DB28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63" w:rsidRDefault="00E34963">
      <w:r>
        <w:separator/>
      </w:r>
    </w:p>
  </w:endnote>
  <w:endnote w:type="continuationSeparator" w:id="0">
    <w:p w:rsidR="00E34963" w:rsidRDefault="00E3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63" w:rsidRDefault="00E34963">
      <w:r>
        <w:separator/>
      </w:r>
    </w:p>
  </w:footnote>
  <w:footnote w:type="continuationSeparator" w:id="0">
    <w:p w:rsidR="00E34963" w:rsidRDefault="00E34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F"/>
    <w:multiLevelType w:val="multilevel"/>
    <w:tmpl w:val="0000000F"/>
    <w:name w:val="WW8Num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0">
    <w:nsid w:val="00000017"/>
    <w:multiLevelType w:val="singleLevel"/>
    <w:tmpl w:val="00000017"/>
    <w:name w:val="WW8Num24"/>
    <w:lvl w:ilvl="0">
      <w:start w:val="1"/>
      <w:numFmt w:val="bullet"/>
      <w:lvlText w:val="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1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0000001B"/>
    <w:multiLevelType w:val="multilevel"/>
    <w:tmpl w:val="0000001B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6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DF2749"/>
    <w:multiLevelType w:val="multilevel"/>
    <w:tmpl w:val="C1A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DD3D78"/>
    <w:multiLevelType w:val="multilevel"/>
    <w:tmpl w:val="DB0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4FB4C32"/>
    <w:multiLevelType w:val="multilevel"/>
    <w:tmpl w:val="C5C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684900"/>
    <w:multiLevelType w:val="multilevel"/>
    <w:tmpl w:val="7FA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82D55C5"/>
    <w:multiLevelType w:val="multilevel"/>
    <w:tmpl w:val="76E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0D1B0707"/>
    <w:multiLevelType w:val="multilevel"/>
    <w:tmpl w:val="B53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954370"/>
    <w:multiLevelType w:val="multilevel"/>
    <w:tmpl w:val="A1A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502E9B"/>
    <w:multiLevelType w:val="hybridMultilevel"/>
    <w:tmpl w:val="3D84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025349"/>
    <w:multiLevelType w:val="multilevel"/>
    <w:tmpl w:val="BCD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904AED"/>
    <w:multiLevelType w:val="multilevel"/>
    <w:tmpl w:val="584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8E0F77"/>
    <w:multiLevelType w:val="multilevel"/>
    <w:tmpl w:val="D0A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9461C0"/>
    <w:multiLevelType w:val="multilevel"/>
    <w:tmpl w:val="8EB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8A462F"/>
    <w:multiLevelType w:val="multilevel"/>
    <w:tmpl w:val="561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6926D6"/>
    <w:multiLevelType w:val="multilevel"/>
    <w:tmpl w:val="321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E7066E"/>
    <w:multiLevelType w:val="multilevel"/>
    <w:tmpl w:val="98C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157D87"/>
    <w:multiLevelType w:val="multilevel"/>
    <w:tmpl w:val="15E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586775"/>
    <w:multiLevelType w:val="multilevel"/>
    <w:tmpl w:val="9C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60674A"/>
    <w:multiLevelType w:val="multilevel"/>
    <w:tmpl w:val="7C2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DD7132F"/>
    <w:multiLevelType w:val="multilevel"/>
    <w:tmpl w:val="673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090E2E"/>
    <w:multiLevelType w:val="multilevel"/>
    <w:tmpl w:val="7396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9A59E2"/>
    <w:multiLevelType w:val="multilevel"/>
    <w:tmpl w:val="0F1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3C41C2"/>
    <w:multiLevelType w:val="multilevel"/>
    <w:tmpl w:val="C8E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F05F7E"/>
    <w:multiLevelType w:val="multilevel"/>
    <w:tmpl w:val="807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E81D61"/>
    <w:multiLevelType w:val="multilevel"/>
    <w:tmpl w:val="708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5AB1B78"/>
    <w:multiLevelType w:val="multilevel"/>
    <w:tmpl w:val="F7E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6E7195"/>
    <w:multiLevelType w:val="multilevel"/>
    <w:tmpl w:val="790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7F02E5"/>
    <w:multiLevelType w:val="multilevel"/>
    <w:tmpl w:val="4E3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CD369F"/>
    <w:multiLevelType w:val="multilevel"/>
    <w:tmpl w:val="732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9F5E20"/>
    <w:multiLevelType w:val="multilevel"/>
    <w:tmpl w:val="6AE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7128DE"/>
    <w:multiLevelType w:val="hybridMultilevel"/>
    <w:tmpl w:val="152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44"/>
  </w:num>
  <w:num w:numId="3">
    <w:abstractNumId w:val="28"/>
  </w:num>
  <w:num w:numId="4">
    <w:abstractNumId w:val="26"/>
  </w:num>
  <w:num w:numId="5">
    <w:abstractNumId w:val="38"/>
  </w:num>
  <w:num w:numId="6">
    <w:abstractNumId w:val="34"/>
  </w:num>
  <w:num w:numId="7">
    <w:abstractNumId w:val="49"/>
  </w:num>
  <w:num w:numId="8">
    <w:abstractNumId w:val="68"/>
  </w:num>
  <w:num w:numId="9">
    <w:abstractNumId w:val="47"/>
  </w:num>
  <w:num w:numId="10">
    <w:abstractNumId w:val="43"/>
  </w:num>
  <w:num w:numId="11">
    <w:abstractNumId w:val="25"/>
  </w:num>
  <w:num w:numId="12">
    <w:abstractNumId w:val="48"/>
  </w:num>
  <w:num w:numId="13">
    <w:abstractNumId w:val="61"/>
  </w:num>
  <w:num w:numId="14">
    <w:abstractNumId w:val="52"/>
  </w:num>
  <w:num w:numId="15">
    <w:abstractNumId w:val="23"/>
  </w:num>
  <w:num w:numId="16">
    <w:abstractNumId w:val="63"/>
  </w:num>
  <w:num w:numId="17">
    <w:abstractNumId w:val="42"/>
  </w:num>
  <w:num w:numId="18">
    <w:abstractNumId w:val="32"/>
  </w:num>
  <w:num w:numId="19">
    <w:abstractNumId w:val="54"/>
  </w:num>
  <w:num w:numId="20">
    <w:abstractNumId w:val="31"/>
  </w:num>
  <w:num w:numId="21">
    <w:abstractNumId w:val="64"/>
  </w:num>
  <w:num w:numId="22">
    <w:abstractNumId w:val="55"/>
  </w:num>
  <w:num w:numId="23">
    <w:abstractNumId w:val="46"/>
  </w:num>
  <w:num w:numId="24">
    <w:abstractNumId w:val="36"/>
  </w:num>
  <w:num w:numId="25">
    <w:abstractNumId w:val="27"/>
  </w:num>
  <w:num w:numId="26">
    <w:abstractNumId w:val="58"/>
  </w:num>
  <w:num w:numId="27">
    <w:abstractNumId w:val="65"/>
  </w:num>
  <w:num w:numId="28">
    <w:abstractNumId w:val="75"/>
  </w:num>
  <w:num w:numId="29">
    <w:abstractNumId w:val="35"/>
  </w:num>
  <w:num w:numId="30">
    <w:abstractNumId w:val="37"/>
  </w:num>
  <w:num w:numId="31">
    <w:abstractNumId w:val="57"/>
  </w:num>
  <w:num w:numId="32">
    <w:abstractNumId w:val="39"/>
  </w:num>
  <w:num w:numId="33">
    <w:abstractNumId w:val="45"/>
  </w:num>
  <w:num w:numId="34">
    <w:abstractNumId w:val="74"/>
  </w:num>
  <w:num w:numId="35">
    <w:abstractNumId w:val="50"/>
  </w:num>
  <w:num w:numId="36">
    <w:abstractNumId w:val="66"/>
  </w:num>
  <w:num w:numId="37">
    <w:abstractNumId w:val="40"/>
  </w:num>
  <w:num w:numId="38">
    <w:abstractNumId w:val="60"/>
  </w:num>
  <w:num w:numId="3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29"/>
  </w:num>
  <w:num w:numId="42">
    <w:abstractNumId w:val="69"/>
  </w:num>
  <w:num w:numId="43">
    <w:abstractNumId w:val="24"/>
  </w:num>
  <w:num w:numId="44">
    <w:abstractNumId w:val="62"/>
  </w:num>
  <w:num w:numId="45">
    <w:abstractNumId w:val="67"/>
  </w:num>
  <w:num w:numId="46">
    <w:abstractNumId w:val="59"/>
  </w:num>
  <w:num w:numId="47">
    <w:abstractNumId w:val="71"/>
  </w:num>
  <w:num w:numId="48">
    <w:abstractNumId w:val="56"/>
  </w:num>
  <w:num w:numId="49">
    <w:abstractNumId w:val="33"/>
  </w:num>
  <w:num w:numId="50">
    <w:abstractNumId w:val="30"/>
  </w:num>
  <w:num w:numId="51">
    <w:abstractNumId w:val="72"/>
  </w:num>
  <w:num w:numId="52">
    <w:abstractNumId w:val="73"/>
  </w:num>
  <w:num w:numId="53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D2"/>
    <w:rsid w:val="000229EA"/>
    <w:rsid w:val="00022A0C"/>
    <w:rsid w:val="00023A7B"/>
    <w:rsid w:val="000258DE"/>
    <w:rsid w:val="00044951"/>
    <w:rsid w:val="00050ABB"/>
    <w:rsid w:val="0005260C"/>
    <w:rsid w:val="000538AD"/>
    <w:rsid w:val="00061AF2"/>
    <w:rsid w:val="00065812"/>
    <w:rsid w:val="00067ADC"/>
    <w:rsid w:val="00077AAE"/>
    <w:rsid w:val="000910B0"/>
    <w:rsid w:val="000945C8"/>
    <w:rsid w:val="000B3521"/>
    <w:rsid w:val="000B7D38"/>
    <w:rsid w:val="000C4837"/>
    <w:rsid w:val="000E6614"/>
    <w:rsid w:val="000F2BD4"/>
    <w:rsid w:val="00100EF0"/>
    <w:rsid w:val="00136A16"/>
    <w:rsid w:val="001372BF"/>
    <w:rsid w:val="00141845"/>
    <w:rsid w:val="00144715"/>
    <w:rsid w:val="00162E9D"/>
    <w:rsid w:val="001718DC"/>
    <w:rsid w:val="00191743"/>
    <w:rsid w:val="00192C28"/>
    <w:rsid w:val="00197BFA"/>
    <w:rsid w:val="001A7E7D"/>
    <w:rsid w:val="001D60F0"/>
    <w:rsid w:val="001E6252"/>
    <w:rsid w:val="00203ADE"/>
    <w:rsid w:val="00203BC0"/>
    <w:rsid w:val="002174E2"/>
    <w:rsid w:val="00234FF0"/>
    <w:rsid w:val="002411DF"/>
    <w:rsid w:val="00250645"/>
    <w:rsid w:val="00251E3E"/>
    <w:rsid w:val="00251F1E"/>
    <w:rsid w:val="00256F7B"/>
    <w:rsid w:val="00257651"/>
    <w:rsid w:val="0027009F"/>
    <w:rsid w:val="00291C46"/>
    <w:rsid w:val="002A75DD"/>
    <w:rsid w:val="002D3425"/>
    <w:rsid w:val="002F0955"/>
    <w:rsid w:val="002F557F"/>
    <w:rsid w:val="003053D2"/>
    <w:rsid w:val="00305AA3"/>
    <w:rsid w:val="00311D3D"/>
    <w:rsid w:val="003317B3"/>
    <w:rsid w:val="00355690"/>
    <w:rsid w:val="00367CDD"/>
    <w:rsid w:val="003A5DCF"/>
    <w:rsid w:val="003D6BCE"/>
    <w:rsid w:val="003F054A"/>
    <w:rsid w:val="003F1865"/>
    <w:rsid w:val="003F240D"/>
    <w:rsid w:val="003F65FA"/>
    <w:rsid w:val="003F7675"/>
    <w:rsid w:val="00406474"/>
    <w:rsid w:val="00411924"/>
    <w:rsid w:val="00425120"/>
    <w:rsid w:val="0043159B"/>
    <w:rsid w:val="00435DDF"/>
    <w:rsid w:val="00472ABE"/>
    <w:rsid w:val="00477C09"/>
    <w:rsid w:val="00477F98"/>
    <w:rsid w:val="0048153F"/>
    <w:rsid w:val="00496A55"/>
    <w:rsid w:val="00497029"/>
    <w:rsid w:val="004A0486"/>
    <w:rsid w:val="004A6DE7"/>
    <w:rsid w:val="004B05A4"/>
    <w:rsid w:val="004B2F8A"/>
    <w:rsid w:val="004B4DC2"/>
    <w:rsid w:val="004F12B0"/>
    <w:rsid w:val="004F5D00"/>
    <w:rsid w:val="00510570"/>
    <w:rsid w:val="00521098"/>
    <w:rsid w:val="00523490"/>
    <w:rsid w:val="00524804"/>
    <w:rsid w:val="00527221"/>
    <w:rsid w:val="00527767"/>
    <w:rsid w:val="0053201B"/>
    <w:rsid w:val="005320A2"/>
    <w:rsid w:val="0054039D"/>
    <w:rsid w:val="00540C86"/>
    <w:rsid w:val="00545823"/>
    <w:rsid w:val="00546EF2"/>
    <w:rsid w:val="00570B32"/>
    <w:rsid w:val="00572BCE"/>
    <w:rsid w:val="005913A6"/>
    <w:rsid w:val="005931B1"/>
    <w:rsid w:val="005A23F0"/>
    <w:rsid w:val="005A291D"/>
    <w:rsid w:val="005A44E0"/>
    <w:rsid w:val="005B10CE"/>
    <w:rsid w:val="005C1E66"/>
    <w:rsid w:val="005C2169"/>
    <w:rsid w:val="005C414D"/>
    <w:rsid w:val="005F2105"/>
    <w:rsid w:val="00606C40"/>
    <w:rsid w:val="00607406"/>
    <w:rsid w:val="00624B08"/>
    <w:rsid w:val="0063595B"/>
    <w:rsid w:val="00682E0F"/>
    <w:rsid w:val="006A0FFE"/>
    <w:rsid w:val="006B161C"/>
    <w:rsid w:val="006C38A2"/>
    <w:rsid w:val="006C5E3D"/>
    <w:rsid w:val="006D55E3"/>
    <w:rsid w:val="006E04E6"/>
    <w:rsid w:val="006F0986"/>
    <w:rsid w:val="006F3986"/>
    <w:rsid w:val="00703AA0"/>
    <w:rsid w:val="00703E49"/>
    <w:rsid w:val="00717C6F"/>
    <w:rsid w:val="00734EEF"/>
    <w:rsid w:val="00781CFA"/>
    <w:rsid w:val="00786A18"/>
    <w:rsid w:val="0079234D"/>
    <w:rsid w:val="00797BF9"/>
    <w:rsid w:val="007C40D7"/>
    <w:rsid w:val="007C629C"/>
    <w:rsid w:val="007D086C"/>
    <w:rsid w:val="00806878"/>
    <w:rsid w:val="008162E0"/>
    <w:rsid w:val="00823B10"/>
    <w:rsid w:val="00852863"/>
    <w:rsid w:val="008577A8"/>
    <w:rsid w:val="00876D1A"/>
    <w:rsid w:val="00885D43"/>
    <w:rsid w:val="00890B1A"/>
    <w:rsid w:val="008921E0"/>
    <w:rsid w:val="0089514E"/>
    <w:rsid w:val="008C28CC"/>
    <w:rsid w:val="008E16CF"/>
    <w:rsid w:val="008E259C"/>
    <w:rsid w:val="008E6711"/>
    <w:rsid w:val="00902E24"/>
    <w:rsid w:val="009049E7"/>
    <w:rsid w:val="00942940"/>
    <w:rsid w:val="00943401"/>
    <w:rsid w:val="00954C2B"/>
    <w:rsid w:val="00955BFC"/>
    <w:rsid w:val="00967E8A"/>
    <w:rsid w:val="00973CB6"/>
    <w:rsid w:val="009959B0"/>
    <w:rsid w:val="009A3656"/>
    <w:rsid w:val="009C7E87"/>
    <w:rsid w:val="00A147B3"/>
    <w:rsid w:val="00A33479"/>
    <w:rsid w:val="00A478F4"/>
    <w:rsid w:val="00A531D5"/>
    <w:rsid w:val="00A8645B"/>
    <w:rsid w:val="00AB06A3"/>
    <w:rsid w:val="00AB3E85"/>
    <w:rsid w:val="00AC3251"/>
    <w:rsid w:val="00AE7D45"/>
    <w:rsid w:val="00B03674"/>
    <w:rsid w:val="00B1132A"/>
    <w:rsid w:val="00B1683E"/>
    <w:rsid w:val="00B31D62"/>
    <w:rsid w:val="00B3620E"/>
    <w:rsid w:val="00B530D5"/>
    <w:rsid w:val="00B56D13"/>
    <w:rsid w:val="00B6323B"/>
    <w:rsid w:val="00B7222A"/>
    <w:rsid w:val="00B74D63"/>
    <w:rsid w:val="00B83DA0"/>
    <w:rsid w:val="00BA043B"/>
    <w:rsid w:val="00BB6046"/>
    <w:rsid w:val="00BC45D6"/>
    <w:rsid w:val="00BD0589"/>
    <w:rsid w:val="00BD148A"/>
    <w:rsid w:val="00BF0DF5"/>
    <w:rsid w:val="00C01ABF"/>
    <w:rsid w:val="00C050B3"/>
    <w:rsid w:val="00C24891"/>
    <w:rsid w:val="00C33FD5"/>
    <w:rsid w:val="00C409C7"/>
    <w:rsid w:val="00C53B26"/>
    <w:rsid w:val="00C74E88"/>
    <w:rsid w:val="00C859A3"/>
    <w:rsid w:val="00CA31DB"/>
    <w:rsid w:val="00CB5DF4"/>
    <w:rsid w:val="00CB6590"/>
    <w:rsid w:val="00CC297B"/>
    <w:rsid w:val="00CF7282"/>
    <w:rsid w:val="00D0541A"/>
    <w:rsid w:val="00D17862"/>
    <w:rsid w:val="00D2780A"/>
    <w:rsid w:val="00D36799"/>
    <w:rsid w:val="00D446C2"/>
    <w:rsid w:val="00D61CAA"/>
    <w:rsid w:val="00D74092"/>
    <w:rsid w:val="00D94BDB"/>
    <w:rsid w:val="00DA2991"/>
    <w:rsid w:val="00DA53BA"/>
    <w:rsid w:val="00DA79BC"/>
    <w:rsid w:val="00DA79CB"/>
    <w:rsid w:val="00DB24CE"/>
    <w:rsid w:val="00DB28A5"/>
    <w:rsid w:val="00DB5EB1"/>
    <w:rsid w:val="00DC1786"/>
    <w:rsid w:val="00DD3516"/>
    <w:rsid w:val="00DD3A85"/>
    <w:rsid w:val="00DE423F"/>
    <w:rsid w:val="00DE500A"/>
    <w:rsid w:val="00DF06A5"/>
    <w:rsid w:val="00E03C85"/>
    <w:rsid w:val="00E06B83"/>
    <w:rsid w:val="00E10767"/>
    <w:rsid w:val="00E34963"/>
    <w:rsid w:val="00E37DA2"/>
    <w:rsid w:val="00E538BA"/>
    <w:rsid w:val="00E60BEC"/>
    <w:rsid w:val="00E639E7"/>
    <w:rsid w:val="00E6573A"/>
    <w:rsid w:val="00E7077A"/>
    <w:rsid w:val="00E80D24"/>
    <w:rsid w:val="00E9081D"/>
    <w:rsid w:val="00E9206C"/>
    <w:rsid w:val="00EB7992"/>
    <w:rsid w:val="00EC48FB"/>
    <w:rsid w:val="00ED3E6D"/>
    <w:rsid w:val="00EF1D89"/>
    <w:rsid w:val="00F12C4E"/>
    <w:rsid w:val="00F137F6"/>
    <w:rsid w:val="00F417A2"/>
    <w:rsid w:val="00F45ADC"/>
    <w:rsid w:val="00F45C2B"/>
    <w:rsid w:val="00F45FE9"/>
    <w:rsid w:val="00F61112"/>
    <w:rsid w:val="00F73C29"/>
    <w:rsid w:val="00F87464"/>
    <w:rsid w:val="00F93EA2"/>
    <w:rsid w:val="00F96E8E"/>
    <w:rsid w:val="00F9773B"/>
    <w:rsid w:val="00FB34F7"/>
    <w:rsid w:val="00FC3523"/>
    <w:rsid w:val="00FD227A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3490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523490"/>
    <w:pPr>
      <w:widowControl w:val="0"/>
      <w:shd w:val="clear" w:color="auto" w:fill="FFFFFF"/>
      <w:spacing w:before="420" w:after="0" w:line="259" w:lineRule="exact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5234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3490"/>
    <w:rPr>
      <w:rFonts w:ascii="Calibri" w:eastAsia="Calibri" w:hAnsi="Calibri"/>
      <w:sz w:val="22"/>
      <w:szCs w:val="22"/>
      <w:lang w:val="ru-RU" w:eastAsia="en-US" w:bidi="ar-SA"/>
    </w:rPr>
  </w:style>
  <w:style w:type="character" w:styleId="a4">
    <w:name w:val="Hyperlink"/>
    <w:basedOn w:val="a0"/>
    <w:unhideWhenUsed/>
    <w:rsid w:val="00523490"/>
    <w:rPr>
      <w:color w:val="0000FF"/>
      <w:u w:val="single"/>
    </w:rPr>
  </w:style>
  <w:style w:type="character" w:customStyle="1" w:styleId="WW8Num5z0">
    <w:name w:val="WW8Num5z0"/>
    <w:rsid w:val="00523490"/>
    <w:rPr>
      <w:rFonts w:ascii="Symbol" w:hAnsi="Symbol"/>
      <w:sz w:val="20"/>
    </w:rPr>
  </w:style>
  <w:style w:type="character" w:customStyle="1" w:styleId="WW8Num9z0">
    <w:name w:val="WW8Num9z0"/>
    <w:rsid w:val="00523490"/>
    <w:rPr>
      <w:rFonts w:ascii="Symbol" w:hAnsi="Symbol"/>
      <w:sz w:val="20"/>
    </w:rPr>
  </w:style>
  <w:style w:type="character" w:customStyle="1" w:styleId="WW8Num13z0">
    <w:name w:val="WW8Num13z0"/>
    <w:rsid w:val="00523490"/>
    <w:rPr>
      <w:rFonts w:ascii="Symbol" w:hAnsi="Symbol"/>
    </w:rPr>
  </w:style>
  <w:style w:type="character" w:customStyle="1" w:styleId="WW8Num13z1">
    <w:name w:val="WW8Num13z1"/>
    <w:rsid w:val="00523490"/>
    <w:rPr>
      <w:rFonts w:ascii="Courier New" w:hAnsi="Courier New" w:cs="Courier New"/>
    </w:rPr>
  </w:style>
  <w:style w:type="character" w:customStyle="1" w:styleId="WW8Num13z2">
    <w:name w:val="WW8Num13z2"/>
    <w:rsid w:val="00523490"/>
    <w:rPr>
      <w:rFonts w:ascii="Wingdings" w:hAnsi="Wingdings"/>
    </w:rPr>
  </w:style>
  <w:style w:type="character" w:customStyle="1" w:styleId="WW8Num14z0">
    <w:name w:val="WW8Num14z0"/>
    <w:rsid w:val="00523490"/>
    <w:rPr>
      <w:b w:val="0"/>
    </w:rPr>
  </w:style>
  <w:style w:type="character" w:customStyle="1" w:styleId="WW8Num16z0">
    <w:name w:val="WW8Num16z0"/>
    <w:rsid w:val="00523490"/>
    <w:rPr>
      <w:rFonts w:ascii="Symbol" w:hAnsi="Symbol"/>
      <w:sz w:val="20"/>
    </w:rPr>
  </w:style>
  <w:style w:type="character" w:customStyle="1" w:styleId="WW8Num17z0">
    <w:name w:val="WW8Num17z0"/>
    <w:rsid w:val="00523490"/>
    <w:rPr>
      <w:rFonts w:ascii="Symbol" w:hAnsi="Symbol"/>
    </w:rPr>
  </w:style>
  <w:style w:type="character" w:customStyle="1" w:styleId="WW8Num17z1">
    <w:name w:val="WW8Num17z1"/>
    <w:rsid w:val="00523490"/>
    <w:rPr>
      <w:rFonts w:ascii="Courier New" w:hAnsi="Courier New" w:cs="Courier New"/>
    </w:rPr>
  </w:style>
  <w:style w:type="character" w:customStyle="1" w:styleId="WW8Num17z2">
    <w:name w:val="WW8Num17z2"/>
    <w:rsid w:val="00523490"/>
    <w:rPr>
      <w:rFonts w:ascii="Wingdings" w:hAnsi="Wingdings"/>
    </w:rPr>
  </w:style>
  <w:style w:type="character" w:customStyle="1" w:styleId="WW8Num18z0">
    <w:name w:val="WW8Num18z0"/>
    <w:rsid w:val="00523490"/>
    <w:rPr>
      <w:rFonts w:ascii="Symbol" w:hAnsi="Symbol"/>
    </w:rPr>
  </w:style>
  <w:style w:type="character" w:customStyle="1" w:styleId="WW8Num18z1">
    <w:name w:val="WW8Num18z1"/>
    <w:rsid w:val="00523490"/>
    <w:rPr>
      <w:rFonts w:ascii="Courier New" w:hAnsi="Courier New" w:cs="Courier New"/>
    </w:rPr>
  </w:style>
  <w:style w:type="character" w:customStyle="1" w:styleId="WW8Num18z2">
    <w:name w:val="WW8Num18z2"/>
    <w:rsid w:val="00523490"/>
    <w:rPr>
      <w:rFonts w:ascii="Wingdings" w:hAnsi="Wingdings"/>
    </w:rPr>
  </w:style>
  <w:style w:type="character" w:customStyle="1" w:styleId="WW8Num20z0">
    <w:name w:val="WW8Num20z0"/>
    <w:rsid w:val="00523490"/>
    <w:rPr>
      <w:rFonts w:ascii="Symbol" w:hAnsi="Symbol"/>
      <w:sz w:val="20"/>
    </w:rPr>
  </w:style>
  <w:style w:type="character" w:customStyle="1" w:styleId="WW8Num21z0">
    <w:name w:val="WW8Num21z0"/>
    <w:rsid w:val="00523490"/>
    <w:rPr>
      <w:b w:val="0"/>
    </w:rPr>
  </w:style>
  <w:style w:type="character" w:customStyle="1" w:styleId="WW8Num22z0">
    <w:name w:val="WW8Num22z0"/>
    <w:rsid w:val="00523490"/>
    <w:rPr>
      <w:rFonts w:ascii="Symbol" w:hAnsi="Symbol"/>
    </w:rPr>
  </w:style>
  <w:style w:type="character" w:customStyle="1" w:styleId="WW8Num22z1">
    <w:name w:val="WW8Num22z1"/>
    <w:rsid w:val="00523490"/>
    <w:rPr>
      <w:rFonts w:ascii="Courier New" w:hAnsi="Courier New" w:cs="Courier New"/>
    </w:rPr>
  </w:style>
  <w:style w:type="character" w:customStyle="1" w:styleId="WW8Num22z2">
    <w:name w:val="WW8Num22z2"/>
    <w:rsid w:val="00523490"/>
    <w:rPr>
      <w:rFonts w:ascii="Wingdings" w:hAnsi="Wingdings"/>
    </w:rPr>
  </w:style>
  <w:style w:type="character" w:customStyle="1" w:styleId="WW8Num24z0">
    <w:name w:val="WW8Num24z0"/>
    <w:rsid w:val="00523490"/>
    <w:rPr>
      <w:rFonts w:ascii="Symbol" w:hAnsi="Symbol"/>
    </w:rPr>
  </w:style>
  <w:style w:type="character" w:customStyle="1" w:styleId="WW8Num24z1">
    <w:name w:val="WW8Num24z1"/>
    <w:rsid w:val="00523490"/>
    <w:rPr>
      <w:rFonts w:ascii="Courier New" w:hAnsi="Courier New" w:cs="Courier New"/>
    </w:rPr>
  </w:style>
  <w:style w:type="character" w:customStyle="1" w:styleId="WW8Num24z2">
    <w:name w:val="WW8Num24z2"/>
    <w:rsid w:val="00523490"/>
    <w:rPr>
      <w:rFonts w:ascii="Wingdings" w:hAnsi="Wingdings"/>
    </w:rPr>
  </w:style>
  <w:style w:type="character" w:customStyle="1" w:styleId="WW8Num26z0">
    <w:name w:val="WW8Num26z0"/>
    <w:rsid w:val="00523490"/>
    <w:rPr>
      <w:rFonts w:ascii="Symbol" w:hAnsi="Symbol"/>
      <w:sz w:val="20"/>
    </w:rPr>
  </w:style>
  <w:style w:type="character" w:customStyle="1" w:styleId="WW8Num30z0">
    <w:name w:val="WW8Num30z0"/>
    <w:rsid w:val="00523490"/>
    <w:rPr>
      <w:rFonts w:ascii="Symbol" w:hAnsi="Symbol"/>
      <w:sz w:val="20"/>
    </w:rPr>
  </w:style>
  <w:style w:type="character" w:customStyle="1" w:styleId="WW8Num32z0">
    <w:name w:val="WW8Num32z0"/>
    <w:rsid w:val="00523490"/>
    <w:rPr>
      <w:rFonts w:ascii="Symbol" w:hAnsi="Symbol"/>
      <w:sz w:val="20"/>
    </w:rPr>
  </w:style>
  <w:style w:type="character" w:customStyle="1" w:styleId="WW8Num35z0">
    <w:name w:val="WW8Num35z0"/>
    <w:rsid w:val="00523490"/>
    <w:rPr>
      <w:rFonts w:ascii="Symbol" w:hAnsi="Symbol"/>
      <w:sz w:val="20"/>
    </w:rPr>
  </w:style>
  <w:style w:type="character" w:customStyle="1" w:styleId="WW8Num37z0">
    <w:name w:val="WW8Num37z0"/>
    <w:rsid w:val="00523490"/>
    <w:rPr>
      <w:rFonts w:ascii="Symbol" w:hAnsi="Symbol"/>
    </w:rPr>
  </w:style>
  <w:style w:type="character" w:customStyle="1" w:styleId="WW8Num37z1">
    <w:name w:val="WW8Num37z1"/>
    <w:rsid w:val="00523490"/>
    <w:rPr>
      <w:rFonts w:ascii="Courier New" w:hAnsi="Courier New" w:cs="Courier New"/>
    </w:rPr>
  </w:style>
  <w:style w:type="character" w:customStyle="1" w:styleId="WW8Num37z2">
    <w:name w:val="WW8Num37z2"/>
    <w:rsid w:val="00523490"/>
    <w:rPr>
      <w:rFonts w:ascii="Wingdings" w:hAnsi="Wingdings"/>
    </w:rPr>
  </w:style>
  <w:style w:type="character" w:customStyle="1" w:styleId="WW8Num43z0">
    <w:name w:val="WW8Num43z0"/>
    <w:rsid w:val="00523490"/>
    <w:rPr>
      <w:rFonts w:ascii="Symbol" w:hAnsi="Symbol"/>
    </w:rPr>
  </w:style>
  <w:style w:type="character" w:customStyle="1" w:styleId="WW8Num43z1">
    <w:name w:val="WW8Num43z1"/>
    <w:rsid w:val="00523490"/>
    <w:rPr>
      <w:rFonts w:ascii="Courier New" w:hAnsi="Courier New" w:cs="Courier New"/>
    </w:rPr>
  </w:style>
  <w:style w:type="character" w:customStyle="1" w:styleId="WW8Num43z2">
    <w:name w:val="WW8Num43z2"/>
    <w:rsid w:val="00523490"/>
    <w:rPr>
      <w:rFonts w:ascii="Wingdings" w:hAnsi="Wingdings"/>
    </w:rPr>
  </w:style>
  <w:style w:type="character" w:customStyle="1" w:styleId="WW8Num49z0">
    <w:name w:val="WW8Num49z0"/>
    <w:rsid w:val="00523490"/>
    <w:rPr>
      <w:rFonts w:ascii="Symbol" w:hAnsi="Symbol"/>
    </w:rPr>
  </w:style>
  <w:style w:type="character" w:customStyle="1" w:styleId="WW8Num49z1">
    <w:name w:val="WW8Num49z1"/>
    <w:rsid w:val="00523490"/>
    <w:rPr>
      <w:rFonts w:ascii="Courier New" w:hAnsi="Courier New" w:cs="Courier New"/>
    </w:rPr>
  </w:style>
  <w:style w:type="character" w:customStyle="1" w:styleId="WW8Num49z2">
    <w:name w:val="WW8Num49z2"/>
    <w:rsid w:val="00523490"/>
    <w:rPr>
      <w:rFonts w:ascii="Wingdings" w:hAnsi="Wingdings"/>
    </w:rPr>
  </w:style>
  <w:style w:type="character" w:customStyle="1" w:styleId="WW8Num55z0">
    <w:name w:val="WW8Num55z0"/>
    <w:rsid w:val="00523490"/>
    <w:rPr>
      <w:rFonts w:ascii="Symbol" w:hAnsi="Symbol"/>
    </w:rPr>
  </w:style>
  <w:style w:type="character" w:customStyle="1" w:styleId="WW8Num55z1">
    <w:name w:val="WW8Num55z1"/>
    <w:rsid w:val="00523490"/>
    <w:rPr>
      <w:rFonts w:ascii="Courier New" w:hAnsi="Courier New" w:cs="Courier New"/>
    </w:rPr>
  </w:style>
  <w:style w:type="character" w:customStyle="1" w:styleId="WW8Num55z2">
    <w:name w:val="WW8Num55z2"/>
    <w:rsid w:val="00523490"/>
    <w:rPr>
      <w:rFonts w:ascii="Wingdings" w:hAnsi="Wingdings"/>
    </w:rPr>
  </w:style>
  <w:style w:type="character" w:customStyle="1" w:styleId="WW8NumSt6z0">
    <w:name w:val="WW8NumSt6z0"/>
    <w:rsid w:val="00523490"/>
    <w:rPr>
      <w:rFonts w:ascii="Times New Roman" w:hAnsi="Times New Roman" w:cs="Times New Roman"/>
    </w:rPr>
  </w:style>
  <w:style w:type="character" w:customStyle="1" w:styleId="WW8NumSt7z0">
    <w:name w:val="WW8NumSt7z0"/>
    <w:rsid w:val="00523490"/>
    <w:rPr>
      <w:rFonts w:ascii="Times New Roman" w:hAnsi="Times New Roman" w:cs="Times New Roman"/>
    </w:rPr>
  </w:style>
  <w:style w:type="character" w:customStyle="1" w:styleId="WW8NumSt8z0">
    <w:name w:val="WW8NumSt8z0"/>
    <w:rsid w:val="00523490"/>
    <w:rPr>
      <w:rFonts w:ascii="Times New Roman" w:hAnsi="Times New Roman" w:cs="Times New Roman"/>
    </w:rPr>
  </w:style>
  <w:style w:type="character" w:customStyle="1" w:styleId="WW8NumSt21z0">
    <w:name w:val="WW8NumSt21z0"/>
    <w:rsid w:val="00523490"/>
    <w:rPr>
      <w:rFonts w:ascii="Symbol" w:hAnsi="Symbol"/>
    </w:rPr>
  </w:style>
  <w:style w:type="character" w:customStyle="1" w:styleId="WW8NumSt23z0">
    <w:name w:val="WW8NumSt23z0"/>
    <w:rsid w:val="00523490"/>
    <w:rPr>
      <w:rFonts w:ascii="Arial" w:hAnsi="Arial" w:cs="Arial"/>
    </w:rPr>
  </w:style>
  <w:style w:type="character" w:customStyle="1" w:styleId="WW8NumSt24z0">
    <w:name w:val="WW8NumSt24z0"/>
    <w:rsid w:val="00523490"/>
    <w:rPr>
      <w:rFonts w:ascii="Arial" w:hAnsi="Arial" w:cs="Arial"/>
    </w:rPr>
  </w:style>
  <w:style w:type="character" w:customStyle="1" w:styleId="WW8NumSt32z0">
    <w:name w:val="WW8NumSt32z0"/>
    <w:rsid w:val="00523490"/>
    <w:rPr>
      <w:rFonts w:ascii="Times New Roman" w:hAnsi="Times New Roman" w:cs="Times New Roman"/>
    </w:rPr>
  </w:style>
  <w:style w:type="character" w:customStyle="1" w:styleId="WW8NumSt33z0">
    <w:name w:val="WW8NumSt33z0"/>
    <w:rsid w:val="0052349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23490"/>
  </w:style>
  <w:style w:type="character" w:customStyle="1" w:styleId="c24">
    <w:name w:val="c24"/>
    <w:basedOn w:val="10"/>
    <w:rsid w:val="00523490"/>
  </w:style>
  <w:style w:type="character" w:customStyle="1" w:styleId="c19">
    <w:name w:val="c19"/>
    <w:basedOn w:val="10"/>
    <w:rsid w:val="00523490"/>
  </w:style>
  <w:style w:type="character" w:customStyle="1" w:styleId="c68">
    <w:name w:val="c68"/>
    <w:basedOn w:val="10"/>
    <w:rsid w:val="00523490"/>
  </w:style>
  <w:style w:type="character" w:customStyle="1" w:styleId="c65">
    <w:name w:val="c65"/>
    <w:basedOn w:val="10"/>
    <w:rsid w:val="00523490"/>
  </w:style>
  <w:style w:type="character" w:customStyle="1" w:styleId="apple-converted-space">
    <w:name w:val="apple-converted-space"/>
    <w:basedOn w:val="10"/>
    <w:rsid w:val="00523490"/>
  </w:style>
  <w:style w:type="character" w:customStyle="1" w:styleId="HTML">
    <w:name w:val="Стандартный HTML Знак"/>
    <w:rsid w:val="00523490"/>
    <w:rPr>
      <w:rFonts w:ascii="Courier New" w:eastAsia="Times New Roman" w:hAnsi="Courier New" w:cs="Courier New"/>
    </w:rPr>
  </w:style>
  <w:style w:type="paragraph" w:customStyle="1" w:styleId="a5">
    <w:name w:val="Заголовок"/>
    <w:basedOn w:val="a"/>
    <w:next w:val="a6"/>
    <w:rsid w:val="005234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rsid w:val="0052349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"/>
    <w:basedOn w:val="a6"/>
    <w:rsid w:val="00523490"/>
    <w:rPr>
      <w:rFonts w:ascii="Arial" w:hAnsi="Arial" w:cs="Mangal"/>
    </w:rPr>
  </w:style>
  <w:style w:type="paragraph" w:customStyle="1" w:styleId="11">
    <w:name w:val="Название1"/>
    <w:basedOn w:val="a"/>
    <w:rsid w:val="0052349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52349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6">
    <w:name w:val="c6"/>
    <w:basedOn w:val="a"/>
    <w:rsid w:val="0052349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0">
    <w:name w:val="HTML Preformatted"/>
    <w:basedOn w:val="a"/>
    <w:rsid w:val="0052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8">
    <w:name w:val="List Paragraph"/>
    <w:basedOn w:val="a"/>
    <w:qFormat/>
    <w:rsid w:val="0052349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2349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523490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523490"/>
  </w:style>
  <w:style w:type="paragraph" w:styleId="ac">
    <w:name w:val="footnote text"/>
    <w:basedOn w:val="a"/>
    <w:link w:val="ad"/>
    <w:unhideWhenUsed/>
    <w:rsid w:val="00D446C2"/>
    <w:rPr>
      <w:sz w:val="20"/>
      <w:szCs w:val="20"/>
    </w:rPr>
  </w:style>
  <w:style w:type="character" w:customStyle="1" w:styleId="ad">
    <w:name w:val="Текст сноски Знак"/>
    <w:link w:val="ac"/>
    <w:rsid w:val="00D446C2"/>
    <w:rPr>
      <w:rFonts w:ascii="Calibri" w:eastAsia="Calibri" w:hAnsi="Calibri"/>
      <w:lang w:eastAsia="en-US" w:bidi="ar-SA"/>
    </w:rPr>
  </w:style>
  <w:style w:type="character" w:styleId="ae">
    <w:name w:val="footnote reference"/>
    <w:semiHidden/>
    <w:unhideWhenUsed/>
    <w:rsid w:val="00D446C2"/>
    <w:rPr>
      <w:vertAlign w:val="superscript"/>
    </w:rPr>
  </w:style>
  <w:style w:type="paragraph" w:styleId="af">
    <w:name w:val="No Spacing"/>
    <w:uiPriority w:val="1"/>
    <w:qFormat/>
    <w:rsid w:val="003F7675"/>
    <w:rPr>
      <w:rFonts w:ascii="Calibri" w:eastAsia="Calibri" w:hAnsi="Calibri"/>
      <w:sz w:val="22"/>
      <w:szCs w:val="22"/>
      <w:lang w:eastAsia="en-US"/>
    </w:rPr>
  </w:style>
  <w:style w:type="paragraph" w:customStyle="1" w:styleId="c43">
    <w:name w:val="c43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62E9D"/>
  </w:style>
  <w:style w:type="character" w:customStyle="1" w:styleId="c60">
    <w:name w:val="c60"/>
    <w:basedOn w:val="a0"/>
    <w:rsid w:val="00162E9D"/>
  </w:style>
  <w:style w:type="paragraph" w:customStyle="1" w:styleId="c2">
    <w:name w:val="c2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62E9D"/>
  </w:style>
  <w:style w:type="character" w:customStyle="1" w:styleId="c1">
    <w:name w:val="c1"/>
    <w:basedOn w:val="a0"/>
    <w:rsid w:val="00162E9D"/>
  </w:style>
  <w:style w:type="paragraph" w:customStyle="1" w:styleId="c3">
    <w:name w:val="c3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0"/>
    <w:rsid w:val="00162E9D"/>
  </w:style>
  <w:style w:type="character" w:customStyle="1" w:styleId="c31">
    <w:name w:val="c31"/>
    <w:basedOn w:val="a0"/>
    <w:rsid w:val="00162E9D"/>
  </w:style>
  <w:style w:type="paragraph" w:customStyle="1" w:styleId="c14">
    <w:name w:val="c14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62E9D"/>
  </w:style>
  <w:style w:type="paragraph" w:customStyle="1" w:styleId="c36">
    <w:name w:val="c36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162E9D"/>
  </w:style>
  <w:style w:type="paragraph" w:customStyle="1" w:styleId="c56">
    <w:name w:val="c56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2E9D"/>
  </w:style>
  <w:style w:type="character" w:customStyle="1" w:styleId="c8">
    <w:name w:val="c8"/>
    <w:basedOn w:val="a0"/>
    <w:rsid w:val="00162E9D"/>
  </w:style>
  <w:style w:type="character" w:customStyle="1" w:styleId="c9">
    <w:name w:val="c9"/>
    <w:basedOn w:val="a0"/>
    <w:rsid w:val="005A291D"/>
  </w:style>
  <w:style w:type="table" w:styleId="af0">
    <w:name w:val="Table Elegant"/>
    <w:basedOn w:val="a1"/>
    <w:rsid w:val="009C7E87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47">
    <w:name w:val="c47"/>
    <w:basedOn w:val="a0"/>
    <w:rsid w:val="008C28CC"/>
  </w:style>
  <w:style w:type="paragraph" w:customStyle="1" w:styleId="c10">
    <w:name w:val="c10"/>
    <w:basedOn w:val="a"/>
    <w:rsid w:val="008C2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customStyle="1" w:styleId="c20">
    <w:name w:val="c20"/>
    <w:basedOn w:val="a0"/>
    <w:rsid w:val="00203ADE"/>
  </w:style>
  <w:style w:type="character" w:customStyle="1" w:styleId="c22">
    <w:name w:val="c22"/>
    <w:basedOn w:val="a0"/>
    <w:rsid w:val="00203ADE"/>
  </w:style>
  <w:style w:type="character" w:customStyle="1" w:styleId="c32">
    <w:name w:val="c32"/>
    <w:basedOn w:val="a0"/>
    <w:rsid w:val="006F3986"/>
  </w:style>
  <w:style w:type="character" w:customStyle="1" w:styleId="c35">
    <w:name w:val="c35"/>
    <w:basedOn w:val="a0"/>
    <w:rsid w:val="00F87464"/>
  </w:style>
  <w:style w:type="paragraph" w:styleId="af1">
    <w:name w:val="Normal (Web)"/>
    <w:basedOn w:val="a"/>
    <w:uiPriority w:val="99"/>
    <w:rsid w:val="0005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table" w:styleId="af2">
    <w:name w:val="Table Grid"/>
    <w:basedOn w:val="a1"/>
    <w:uiPriority w:val="39"/>
    <w:rsid w:val="00ED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320A2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styleId="af3">
    <w:name w:val="Book Title"/>
    <w:uiPriority w:val="33"/>
    <w:qFormat/>
    <w:rsid w:val="005320A2"/>
    <w:rPr>
      <w:b/>
      <w:bCs/>
      <w:smallCaps/>
      <w:spacing w:val="5"/>
    </w:rPr>
  </w:style>
  <w:style w:type="paragraph" w:styleId="af4">
    <w:name w:val="Balloon Text"/>
    <w:basedOn w:val="a"/>
    <w:link w:val="af5"/>
    <w:rsid w:val="00DD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D3516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endnote text"/>
    <w:basedOn w:val="a"/>
    <w:link w:val="af7"/>
    <w:rsid w:val="0085286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52863"/>
    <w:rPr>
      <w:rFonts w:ascii="Calibri" w:eastAsia="Calibri" w:hAnsi="Calibri"/>
      <w:lang w:eastAsia="en-US"/>
    </w:rPr>
  </w:style>
  <w:style w:type="character" w:styleId="af8">
    <w:name w:val="endnote reference"/>
    <w:basedOn w:val="a0"/>
    <w:rsid w:val="00852863"/>
    <w:rPr>
      <w:vertAlign w:val="superscript"/>
    </w:rPr>
  </w:style>
  <w:style w:type="paragraph" w:styleId="af9">
    <w:name w:val="header"/>
    <w:basedOn w:val="a"/>
    <w:link w:val="afa"/>
    <w:rsid w:val="00876D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76D1A"/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rsid w:val="00876D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876D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4DCA-46C4-4128-820A-AF5FD9BD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14587</Words>
  <Characters>83151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виктория</dc:creator>
  <cp:lastModifiedBy>1</cp:lastModifiedBy>
  <cp:revision>4</cp:revision>
  <cp:lastPrinted>2015-09-07T08:15:00Z</cp:lastPrinted>
  <dcterms:created xsi:type="dcterms:W3CDTF">2021-02-08T13:13:00Z</dcterms:created>
  <dcterms:modified xsi:type="dcterms:W3CDTF">2021-02-28T13:42:00Z</dcterms:modified>
</cp:coreProperties>
</file>