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3" w:rsidRDefault="009C21A3" w:rsidP="009C21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 по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 учебного года </w:t>
      </w:r>
    </w:p>
    <w:p w:rsidR="009C21A3" w:rsidRDefault="009C21A3" w:rsidP="009C21A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Русский язык, математика, окружающий мир 4 класс</w:t>
      </w:r>
    </w:p>
    <w:p w:rsidR="009C21A3" w:rsidRPr="00850E31" w:rsidRDefault="009C21A3" w:rsidP="009C21A3">
      <w:pPr>
        <w:pStyle w:val="af6"/>
        <w:kinsoku w:val="0"/>
        <w:overflowPunct w:val="0"/>
        <w:ind w:left="788"/>
      </w:pPr>
      <w:r w:rsidRPr="007D2B07">
        <w:rPr>
          <w:b/>
          <w:bCs/>
        </w:rPr>
        <w:t>Математика</w:t>
      </w:r>
      <w:r w:rsidRPr="007D2B07">
        <w:rPr>
          <w:b/>
          <w:bCs/>
          <w:spacing w:val="-11"/>
        </w:rPr>
        <w:t xml:space="preserve"> </w:t>
      </w:r>
      <w:r w:rsidRPr="007D2B07">
        <w:rPr>
          <w:b/>
          <w:bCs/>
        </w:rPr>
        <w:t>4</w:t>
      </w:r>
      <w:r w:rsidRPr="007D2B07">
        <w:rPr>
          <w:b/>
          <w:bCs/>
          <w:spacing w:val="-10"/>
        </w:rPr>
        <w:t xml:space="preserve"> </w:t>
      </w:r>
      <w:r w:rsidRPr="007D2B07">
        <w:rPr>
          <w:b/>
          <w:bCs/>
          <w:spacing w:val="-1"/>
        </w:rPr>
        <w:t>класс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72"/>
        <w:gridCol w:w="1519"/>
        <w:gridCol w:w="1413"/>
        <w:gridCol w:w="536"/>
        <w:gridCol w:w="535"/>
        <w:gridCol w:w="530"/>
        <w:gridCol w:w="533"/>
        <w:gridCol w:w="1541"/>
        <w:gridCol w:w="1147"/>
      </w:tblGrid>
      <w:tr w:rsidR="009C21A3" w:rsidRPr="00A26FEE" w:rsidTr="00DE78EA">
        <w:trPr>
          <w:trHeight w:hRule="exact" w:val="111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260"/>
            </w:pPr>
            <w:r w:rsidRPr="00A26FEE">
              <w:rPr>
                <w:b/>
                <w:bCs/>
              </w:rPr>
              <w:t>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spacing w:before="139"/>
              <w:ind w:left="66" w:right="-19" w:firstLine="134"/>
            </w:pPr>
            <w:r w:rsidRPr="00A26FEE">
              <w:rPr>
                <w:b/>
                <w:bCs/>
                <w:spacing w:val="-1"/>
              </w:rPr>
              <w:t>Класс</w:t>
            </w:r>
            <w:r w:rsidRPr="00A26FEE">
              <w:rPr>
                <w:b/>
                <w:bCs/>
                <w:spacing w:val="24"/>
                <w:w w:val="99"/>
              </w:rPr>
              <w:t xml:space="preserve"> </w:t>
            </w:r>
            <w:r w:rsidRPr="00A26FEE">
              <w:rPr>
                <w:b/>
                <w:bCs/>
                <w:w w:val="95"/>
              </w:rPr>
              <w:t>(литера)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114" w:right="34"/>
              <w:jc w:val="center"/>
            </w:pPr>
            <w:r w:rsidRPr="00A26FEE">
              <w:rPr>
                <w:b/>
                <w:bCs/>
                <w:spacing w:val="-1"/>
              </w:rPr>
              <w:t>Всего</w:t>
            </w:r>
            <w:r w:rsidRPr="00A26FEE">
              <w:rPr>
                <w:b/>
                <w:bCs/>
                <w:spacing w:val="-13"/>
              </w:rPr>
              <w:t xml:space="preserve"> </w:t>
            </w:r>
            <w:proofErr w:type="spellStart"/>
            <w:r w:rsidRPr="00A26FEE">
              <w:rPr>
                <w:b/>
                <w:bCs/>
              </w:rPr>
              <w:t>обуч</w:t>
            </w:r>
            <w:proofErr w:type="gramStart"/>
            <w:r w:rsidRPr="00A26FEE">
              <w:rPr>
                <w:b/>
                <w:bCs/>
              </w:rPr>
              <w:t>а</w:t>
            </w:r>
            <w:proofErr w:type="spellEnd"/>
            <w:r w:rsidRPr="00A26FEE">
              <w:rPr>
                <w:b/>
                <w:bCs/>
              </w:rPr>
              <w:t>-</w:t>
            </w:r>
            <w:proofErr w:type="gramEnd"/>
            <w:r w:rsidRPr="00A26FEE">
              <w:rPr>
                <w:b/>
                <w:bCs/>
                <w:spacing w:val="23"/>
                <w:w w:val="99"/>
              </w:rPr>
              <w:t xml:space="preserve"> </w:t>
            </w:r>
            <w:proofErr w:type="spellStart"/>
            <w:r w:rsidRPr="00A26FEE">
              <w:rPr>
                <w:b/>
                <w:bCs/>
                <w:spacing w:val="-1"/>
              </w:rPr>
              <w:t>ющихся</w:t>
            </w:r>
            <w:proofErr w:type="spellEnd"/>
            <w:r w:rsidRPr="00A26FEE">
              <w:rPr>
                <w:b/>
                <w:bCs/>
                <w:spacing w:val="-12"/>
              </w:rPr>
              <w:t xml:space="preserve"> </w:t>
            </w:r>
            <w:r w:rsidRPr="00A26FEE">
              <w:rPr>
                <w:b/>
                <w:bCs/>
              </w:rPr>
              <w:t>в</w:t>
            </w:r>
            <w:r w:rsidRPr="00A26FEE">
              <w:rPr>
                <w:b/>
                <w:bCs/>
                <w:spacing w:val="23"/>
                <w:w w:val="99"/>
              </w:rPr>
              <w:t xml:space="preserve"> </w:t>
            </w:r>
            <w:r w:rsidRPr="00A26FEE">
              <w:rPr>
                <w:b/>
                <w:bCs/>
                <w:spacing w:val="-1"/>
              </w:rPr>
              <w:t>классе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before="139"/>
              <w:ind w:left="366" w:right="280" w:firstLine="9"/>
              <w:jc w:val="both"/>
            </w:pPr>
            <w:proofErr w:type="spellStart"/>
            <w:r w:rsidRPr="00A26FEE">
              <w:rPr>
                <w:b/>
                <w:bCs/>
                <w:spacing w:val="-1"/>
              </w:rPr>
              <w:t>Учас</w:t>
            </w:r>
            <w:proofErr w:type="gramStart"/>
            <w:r w:rsidRPr="00A26FEE">
              <w:rPr>
                <w:b/>
                <w:bCs/>
                <w:spacing w:val="-1"/>
              </w:rPr>
              <w:t>т</w:t>
            </w:r>
            <w:proofErr w:type="spellEnd"/>
            <w:r w:rsidRPr="00A26FEE">
              <w:rPr>
                <w:b/>
                <w:bCs/>
                <w:spacing w:val="-1"/>
              </w:rPr>
              <w:t>-</w:t>
            </w:r>
            <w:proofErr w:type="gramEnd"/>
            <w:r w:rsidRPr="00A26FEE"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 w:rsidRPr="00A26FEE">
              <w:rPr>
                <w:b/>
                <w:bCs/>
                <w:spacing w:val="-1"/>
              </w:rPr>
              <w:t>вовало</w:t>
            </w:r>
            <w:proofErr w:type="spellEnd"/>
            <w:r w:rsidRPr="00A26FEE">
              <w:rPr>
                <w:b/>
                <w:bCs/>
                <w:spacing w:val="25"/>
                <w:w w:val="99"/>
              </w:rPr>
              <w:t xml:space="preserve"> </w:t>
            </w:r>
            <w:r w:rsidRPr="00A26FEE">
              <w:rPr>
                <w:b/>
                <w:bCs/>
              </w:rPr>
              <w:t>в</w:t>
            </w:r>
            <w:r w:rsidRPr="00A26FEE">
              <w:rPr>
                <w:b/>
                <w:bCs/>
                <w:spacing w:val="-7"/>
              </w:rPr>
              <w:t xml:space="preserve"> </w:t>
            </w:r>
            <w:r w:rsidRPr="00A26FEE">
              <w:rPr>
                <w:b/>
                <w:bCs/>
              </w:rPr>
              <w:t>ВПР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97" w:right="25" w:firstLine="12"/>
              <w:jc w:val="center"/>
            </w:pPr>
            <w:r w:rsidRPr="00A26FEE">
              <w:rPr>
                <w:b/>
                <w:bCs/>
              </w:rPr>
              <w:t>Количество</w:t>
            </w:r>
            <w:r w:rsidRPr="00A26FEE">
              <w:rPr>
                <w:b/>
                <w:bCs/>
                <w:spacing w:val="-19"/>
              </w:rPr>
              <w:t xml:space="preserve"> </w:t>
            </w:r>
            <w:proofErr w:type="spellStart"/>
            <w:r w:rsidRPr="00A26FEE">
              <w:rPr>
                <w:b/>
                <w:bCs/>
              </w:rPr>
              <w:t>отм</w:t>
            </w:r>
            <w:proofErr w:type="gramStart"/>
            <w:r w:rsidRPr="00A26FEE">
              <w:rPr>
                <w:b/>
                <w:bCs/>
              </w:rPr>
              <w:t>е</w:t>
            </w:r>
            <w:proofErr w:type="spellEnd"/>
            <w:r w:rsidRPr="00A26FEE">
              <w:rPr>
                <w:b/>
                <w:bCs/>
              </w:rPr>
              <w:t>-</w:t>
            </w:r>
            <w:proofErr w:type="gramEnd"/>
            <w:r w:rsidRPr="00A26FEE">
              <w:rPr>
                <w:b/>
                <w:bCs/>
                <w:w w:val="99"/>
              </w:rPr>
              <w:t xml:space="preserve"> </w:t>
            </w:r>
            <w:r w:rsidRPr="00A26FEE">
              <w:rPr>
                <w:b/>
                <w:bCs/>
              </w:rPr>
              <w:t>ток</w:t>
            </w:r>
            <w:r w:rsidRPr="00A26FEE">
              <w:rPr>
                <w:b/>
                <w:bCs/>
                <w:spacing w:val="-12"/>
              </w:rPr>
              <w:t xml:space="preserve"> </w:t>
            </w:r>
            <w:r w:rsidRPr="00A26FEE">
              <w:rPr>
                <w:b/>
                <w:bCs/>
              </w:rPr>
              <w:t>по</w:t>
            </w:r>
            <w:r w:rsidRPr="00A26FEE">
              <w:rPr>
                <w:b/>
                <w:bCs/>
                <w:spacing w:val="-9"/>
              </w:rPr>
              <w:t xml:space="preserve"> </w:t>
            </w:r>
            <w:proofErr w:type="spellStart"/>
            <w:r w:rsidRPr="00A26FEE">
              <w:rPr>
                <w:b/>
                <w:bCs/>
                <w:spacing w:val="-1"/>
              </w:rPr>
              <w:t>пятибалль</w:t>
            </w:r>
            <w:proofErr w:type="spellEnd"/>
            <w:r w:rsidRPr="00A26FEE">
              <w:rPr>
                <w:b/>
                <w:bCs/>
                <w:spacing w:val="-1"/>
              </w:rPr>
              <w:t>-</w:t>
            </w:r>
            <w:r w:rsidRPr="00A26FEE">
              <w:rPr>
                <w:b/>
                <w:bCs/>
                <w:spacing w:val="24"/>
                <w:w w:val="99"/>
              </w:rPr>
              <w:t xml:space="preserve"> </w:t>
            </w:r>
            <w:r w:rsidRPr="00A26FEE">
              <w:rPr>
                <w:b/>
                <w:bCs/>
              </w:rPr>
              <w:t>ной</w:t>
            </w:r>
            <w:r w:rsidRPr="00A26FEE">
              <w:rPr>
                <w:b/>
                <w:bCs/>
                <w:spacing w:val="-4"/>
              </w:rPr>
              <w:t xml:space="preserve"> </w:t>
            </w:r>
            <w:r w:rsidRPr="00A26FEE">
              <w:rPr>
                <w:b/>
                <w:bCs/>
                <w:spacing w:val="-2"/>
              </w:rPr>
              <w:t>шкале</w:t>
            </w:r>
            <w:r w:rsidRPr="00A26FEE">
              <w:rPr>
                <w:b/>
                <w:bCs/>
                <w:spacing w:val="-7"/>
              </w:rPr>
              <w:t xml:space="preserve"> </w:t>
            </w:r>
            <w:r w:rsidRPr="00A26FEE">
              <w:rPr>
                <w:b/>
                <w:bCs/>
              </w:rPr>
              <w:t>по</w:t>
            </w:r>
            <w:r w:rsidRPr="00A26FEE">
              <w:rPr>
                <w:b/>
                <w:bCs/>
                <w:spacing w:val="-6"/>
              </w:rPr>
              <w:t xml:space="preserve"> </w:t>
            </w:r>
            <w:proofErr w:type="spellStart"/>
            <w:r w:rsidRPr="00A26FEE">
              <w:rPr>
                <w:b/>
                <w:bCs/>
              </w:rPr>
              <w:t>ито</w:t>
            </w:r>
            <w:proofErr w:type="spellEnd"/>
            <w:r w:rsidRPr="00A26FEE">
              <w:rPr>
                <w:b/>
                <w:bCs/>
              </w:rPr>
              <w:t>-</w:t>
            </w:r>
            <w:r w:rsidRPr="00A26FEE">
              <w:rPr>
                <w:b/>
                <w:bCs/>
                <w:spacing w:val="29"/>
                <w:w w:val="99"/>
              </w:rPr>
              <w:t xml:space="preserve"> </w:t>
            </w:r>
            <w:r w:rsidRPr="00A26FEE">
              <w:rPr>
                <w:b/>
                <w:bCs/>
                <w:spacing w:val="-1"/>
              </w:rPr>
              <w:t>гам</w:t>
            </w:r>
            <w:r w:rsidRPr="00A26FEE">
              <w:rPr>
                <w:b/>
                <w:bCs/>
                <w:spacing w:val="-10"/>
              </w:rPr>
              <w:t xml:space="preserve"> </w:t>
            </w:r>
            <w:r w:rsidRPr="00A26FEE">
              <w:rPr>
                <w:b/>
                <w:bCs/>
              </w:rPr>
              <w:t>ВПР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479" w:right="243" w:hanging="156"/>
            </w:pPr>
            <w:proofErr w:type="spellStart"/>
            <w:r w:rsidRPr="00A26FEE">
              <w:rPr>
                <w:b/>
                <w:bCs/>
                <w:spacing w:val="-1"/>
              </w:rPr>
              <w:t>Успева</w:t>
            </w:r>
            <w:proofErr w:type="gramStart"/>
            <w:r w:rsidRPr="00A26FEE">
              <w:rPr>
                <w:b/>
                <w:bCs/>
                <w:spacing w:val="-1"/>
              </w:rPr>
              <w:t>е</w:t>
            </w:r>
            <w:proofErr w:type="spellEnd"/>
            <w:r w:rsidRPr="00A26FEE">
              <w:rPr>
                <w:b/>
                <w:bCs/>
                <w:spacing w:val="-1"/>
              </w:rPr>
              <w:t>-</w:t>
            </w:r>
            <w:proofErr w:type="gramEnd"/>
            <w:r w:rsidRPr="00A26FEE"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 w:rsidRPr="00A26FEE">
              <w:rPr>
                <w:b/>
                <w:bCs/>
              </w:rPr>
              <w:t>мость</w:t>
            </w:r>
            <w:proofErr w:type="spellEnd"/>
            <w:r w:rsidRPr="00A26FEE">
              <w:rPr>
                <w:b/>
                <w:bCs/>
                <w:w w:val="99"/>
              </w:rPr>
              <w:t xml:space="preserve"> </w:t>
            </w:r>
            <w:r w:rsidRPr="00A26FEE">
              <w:rPr>
                <w:b/>
                <w:bCs/>
              </w:rPr>
              <w:t>в</w:t>
            </w:r>
            <w:r w:rsidRPr="00A26FEE">
              <w:rPr>
                <w:b/>
                <w:bCs/>
                <w:spacing w:val="-4"/>
              </w:rPr>
              <w:t xml:space="preserve"> </w:t>
            </w:r>
            <w:r w:rsidRPr="00A26FEE">
              <w:rPr>
                <w:b/>
                <w:bCs/>
              </w:rPr>
              <w:t>%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  <w:r w:rsidRPr="00A26FEE">
              <w:rPr>
                <w:b/>
                <w:bCs/>
                <w:w w:val="95"/>
              </w:rPr>
              <w:t>Качество</w:t>
            </w:r>
            <w:r w:rsidRPr="00A26FEE">
              <w:rPr>
                <w:b/>
                <w:bCs/>
                <w:w w:val="99"/>
              </w:rPr>
              <w:t xml:space="preserve"> </w:t>
            </w:r>
            <w:r w:rsidRPr="00A26FEE">
              <w:rPr>
                <w:b/>
                <w:bCs/>
              </w:rPr>
              <w:t>знаний</w:t>
            </w: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  <w:r w:rsidRPr="00A26FEE">
              <w:rPr>
                <w:b/>
                <w:bCs/>
              </w:rPr>
              <w:t>в</w:t>
            </w:r>
            <w:r w:rsidRPr="00A26FEE">
              <w:rPr>
                <w:b/>
                <w:bCs/>
                <w:spacing w:val="-4"/>
              </w:rPr>
              <w:t xml:space="preserve"> </w:t>
            </w:r>
            <w:r w:rsidRPr="00A26FEE">
              <w:rPr>
                <w:b/>
                <w:bCs/>
              </w:rPr>
              <w:t>%</w:t>
            </w:r>
          </w:p>
        </w:tc>
      </w:tr>
      <w:tr w:rsidR="009C21A3" w:rsidRPr="00A26FEE" w:rsidTr="00DE78EA">
        <w:trPr>
          <w:trHeight w:hRule="exact" w:val="28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 w:rsidRPr="00A26FEE">
              <w:rPr>
                <w:b/>
                <w:bCs/>
              </w:rPr>
              <w:t>«5»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 w:rsidRPr="00A26FEE">
              <w:rPr>
                <w:b/>
                <w:bCs/>
              </w:rPr>
              <w:t>«4»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19"/>
            </w:pPr>
            <w:r w:rsidRPr="00A26FEE">
              <w:rPr>
                <w:b/>
                <w:bCs/>
              </w:rPr>
              <w:t>«3»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 w:rsidRPr="00A26FEE">
              <w:rPr>
                <w:b/>
                <w:bCs/>
              </w:rPr>
              <w:t>«2»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1"/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1"/>
            </w:pPr>
          </w:p>
        </w:tc>
      </w:tr>
      <w:tr w:rsidR="009C21A3" w:rsidRPr="00A26FEE" w:rsidTr="00DE78EA">
        <w:trPr>
          <w:trHeight w:hRule="exact" w:val="28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17"/>
            </w:pPr>
            <w:r w:rsidRPr="00A26FEE">
              <w:t>2021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 w:rsidRPr="00A26FEE"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 w:rsidRPr="00A26FEE">
              <w:t>24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 w:rsidRPr="00A26FEE">
              <w:t>22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 w:rsidRPr="00A26FEE"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 w:rsidRPr="00A26FEE">
              <w:t>12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39"/>
            </w:pPr>
            <w:r w:rsidRPr="00A26FEE">
              <w:t>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 w:rsidRPr="00A26FEE"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464"/>
            </w:pPr>
            <w:r w:rsidRPr="00A26FEE">
              <w:t>91%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 w:rsidRPr="00A26FEE">
              <w:t>59%</w:t>
            </w:r>
          </w:p>
        </w:tc>
      </w:tr>
    </w:tbl>
    <w:p w:rsidR="009C21A3" w:rsidRPr="00A26FEE" w:rsidRDefault="009C21A3" w:rsidP="009C21A3">
      <w:pPr>
        <w:pStyle w:val="af6"/>
        <w:kinsoku w:val="0"/>
        <w:overflowPunct w:val="0"/>
        <w:rPr>
          <w:b/>
          <w:bCs/>
          <w:sz w:val="20"/>
          <w:szCs w:val="20"/>
        </w:rPr>
      </w:pPr>
    </w:p>
    <w:p w:rsidR="009C21A3" w:rsidRPr="009C21A3" w:rsidRDefault="009C21A3" w:rsidP="009C21A3">
      <w:pPr>
        <w:pStyle w:val="1"/>
        <w:kinsoku w:val="0"/>
        <w:overflowPunct w:val="0"/>
        <w:rPr>
          <w:b w:val="0"/>
          <w:bCs/>
        </w:rPr>
      </w:pPr>
      <w:r w:rsidRPr="007D2B07">
        <w:rPr>
          <w:spacing w:val="-1"/>
        </w:rPr>
        <w:t xml:space="preserve">    Русский</w:t>
      </w:r>
      <w:r w:rsidRPr="007D2B07">
        <w:rPr>
          <w:spacing w:val="-7"/>
        </w:rPr>
        <w:t xml:space="preserve"> </w:t>
      </w:r>
      <w:r w:rsidRPr="007D2B07">
        <w:rPr>
          <w:spacing w:val="-1"/>
        </w:rPr>
        <w:t>язык</w:t>
      </w:r>
      <w:r w:rsidRPr="007D2B07">
        <w:rPr>
          <w:spacing w:val="-6"/>
        </w:rPr>
        <w:t xml:space="preserve"> </w:t>
      </w:r>
      <w:r w:rsidRPr="007D2B07">
        <w:t>4</w:t>
      </w:r>
      <w:r w:rsidRPr="007D2B07">
        <w:rPr>
          <w:spacing w:val="-7"/>
        </w:rPr>
        <w:t xml:space="preserve"> </w:t>
      </w:r>
      <w:r w:rsidRPr="007D2B07">
        <w:rPr>
          <w:spacing w:val="-1"/>
        </w:rPr>
        <w:t>класс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72"/>
        <w:gridCol w:w="1519"/>
        <w:gridCol w:w="1413"/>
        <w:gridCol w:w="538"/>
        <w:gridCol w:w="533"/>
        <w:gridCol w:w="533"/>
        <w:gridCol w:w="530"/>
        <w:gridCol w:w="1541"/>
        <w:gridCol w:w="1147"/>
      </w:tblGrid>
      <w:tr w:rsidR="009C21A3" w:rsidTr="00DE78EA">
        <w:trPr>
          <w:trHeight w:hRule="exact" w:val="111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260"/>
            </w:pPr>
            <w:r>
              <w:rPr>
                <w:b/>
                <w:bCs/>
              </w:rPr>
              <w:t>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spacing w:before="139"/>
              <w:ind w:left="66" w:right="-19" w:firstLine="134"/>
            </w:pPr>
            <w:r>
              <w:rPr>
                <w:b/>
                <w:bCs/>
                <w:spacing w:val="-1"/>
              </w:rPr>
              <w:t>Класс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(литера)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114" w:right="34"/>
              <w:jc w:val="center"/>
            </w:pPr>
            <w:r>
              <w:rPr>
                <w:b/>
                <w:bCs/>
                <w:spacing w:val="-1"/>
              </w:rPr>
              <w:t>Всего</w:t>
            </w:r>
            <w:r>
              <w:rPr>
                <w:b/>
                <w:bCs/>
                <w:spacing w:val="-13"/>
              </w:rPr>
              <w:t xml:space="preserve"> </w:t>
            </w:r>
            <w:proofErr w:type="spellStart"/>
            <w:r>
              <w:rPr>
                <w:b/>
                <w:bCs/>
              </w:rPr>
              <w:t>обуч</w:t>
            </w:r>
            <w:proofErr w:type="gramStart"/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  <w:spacing w:val="23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ющихся</w:t>
            </w:r>
            <w:proofErr w:type="spellEnd"/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23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классе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before="139"/>
              <w:ind w:left="366" w:right="280" w:firstLine="9"/>
              <w:jc w:val="both"/>
            </w:pPr>
            <w:proofErr w:type="spellStart"/>
            <w:r>
              <w:rPr>
                <w:b/>
                <w:bCs/>
                <w:spacing w:val="-1"/>
              </w:rPr>
              <w:t>Учас</w:t>
            </w:r>
            <w:proofErr w:type="gramStart"/>
            <w:r>
              <w:rPr>
                <w:b/>
                <w:bCs/>
                <w:spacing w:val="-1"/>
              </w:rPr>
              <w:t>т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вовало</w:t>
            </w:r>
            <w:proofErr w:type="spellEnd"/>
            <w:r>
              <w:rPr>
                <w:b/>
                <w:bCs/>
                <w:spacing w:val="25"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97" w:right="25" w:firstLine="12"/>
              <w:jc w:val="center"/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  <w:spacing w:val="-19"/>
              </w:rPr>
              <w:t xml:space="preserve"> </w:t>
            </w:r>
            <w:proofErr w:type="spellStart"/>
            <w:r>
              <w:rPr>
                <w:b/>
                <w:bCs/>
              </w:rPr>
              <w:t>отм</w:t>
            </w:r>
            <w:proofErr w:type="gramStart"/>
            <w:r>
              <w:rPr>
                <w:b/>
                <w:bCs/>
              </w:rPr>
              <w:t>е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ток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пятибалль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</w:rPr>
              <w:t>ной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2"/>
              </w:rPr>
              <w:t>шкале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b/>
                <w:bCs/>
              </w:rPr>
              <w:t>ито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  <w:spacing w:val="29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гам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479" w:right="243" w:hanging="156"/>
            </w:pPr>
            <w:proofErr w:type="spellStart"/>
            <w:r>
              <w:rPr>
                <w:b/>
                <w:bCs/>
                <w:spacing w:val="-1"/>
              </w:rPr>
              <w:t>Успева</w:t>
            </w:r>
            <w:proofErr w:type="gramStart"/>
            <w:r>
              <w:rPr>
                <w:b/>
                <w:bCs/>
                <w:spacing w:val="-1"/>
              </w:rPr>
              <w:t>е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</w:rPr>
              <w:t>мость</w:t>
            </w:r>
            <w:proofErr w:type="spellEnd"/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  <w:r>
              <w:rPr>
                <w:b/>
                <w:bCs/>
                <w:w w:val="95"/>
              </w:rPr>
              <w:t>Качество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знаний</w:t>
            </w:r>
          </w:p>
          <w:p w:rsidR="009C21A3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</w:tr>
      <w:tr w:rsidR="009C21A3" w:rsidTr="00DE78EA">
        <w:trPr>
          <w:trHeight w:hRule="exact" w:val="28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>
              <w:rPr>
                <w:b/>
                <w:bCs/>
              </w:rPr>
              <w:t>«5»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>
              <w:rPr>
                <w:b/>
                <w:bCs/>
              </w:rPr>
              <w:t>«4»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>
              <w:rPr>
                <w:b/>
                <w:bCs/>
              </w:rPr>
              <w:t>«3»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19"/>
            </w:pPr>
            <w:r>
              <w:rPr>
                <w:b/>
                <w:bCs/>
              </w:rPr>
              <w:t>«2»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19"/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19"/>
            </w:pPr>
          </w:p>
        </w:tc>
      </w:tr>
      <w:tr w:rsidR="009C21A3" w:rsidTr="00DE78EA">
        <w:trPr>
          <w:trHeight w:hRule="exact"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24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>
              <w:t>22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39"/>
            </w:pPr>
            <w:r>
              <w:t>12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464"/>
            </w:pPr>
            <w:r>
              <w:t>77%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>
              <w:t>23%</w:t>
            </w:r>
          </w:p>
        </w:tc>
      </w:tr>
    </w:tbl>
    <w:p w:rsidR="009C21A3" w:rsidRDefault="009C21A3" w:rsidP="009C21A3">
      <w:pPr>
        <w:pStyle w:val="af6"/>
        <w:kinsoku w:val="0"/>
        <w:overflowPunct w:val="0"/>
        <w:rPr>
          <w:b/>
          <w:bCs/>
          <w:sz w:val="20"/>
          <w:szCs w:val="20"/>
        </w:rPr>
      </w:pPr>
    </w:p>
    <w:p w:rsidR="009C21A3" w:rsidRPr="00850E31" w:rsidRDefault="009C21A3" w:rsidP="009C21A3">
      <w:pPr>
        <w:pStyle w:val="1"/>
        <w:kinsoku w:val="0"/>
        <w:overflowPunct w:val="0"/>
        <w:rPr>
          <w:b w:val="0"/>
          <w:bCs/>
        </w:rPr>
      </w:pPr>
      <w:r w:rsidRPr="007D2B07">
        <w:rPr>
          <w:spacing w:val="-1"/>
        </w:rPr>
        <w:t>Окружающий</w:t>
      </w:r>
      <w:r w:rsidRPr="007D2B07">
        <w:rPr>
          <w:spacing w:val="-9"/>
        </w:rPr>
        <w:t xml:space="preserve"> </w:t>
      </w:r>
      <w:r w:rsidRPr="007D2B07">
        <w:t xml:space="preserve">мир </w:t>
      </w:r>
      <w:r w:rsidRPr="007D2B07">
        <w:rPr>
          <w:spacing w:val="-8"/>
        </w:rPr>
        <w:t xml:space="preserve">4 </w:t>
      </w:r>
      <w:r w:rsidRPr="007D2B07">
        <w:rPr>
          <w:spacing w:val="-1"/>
        </w:rPr>
        <w:t>класс</w:t>
      </w:r>
    </w:p>
    <w:tbl>
      <w:tblPr>
        <w:tblW w:w="957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72"/>
        <w:gridCol w:w="1519"/>
        <w:gridCol w:w="1413"/>
        <w:gridCol w:w="536"/>
        <w:gridCol w:w="535"/>
        <w:gridCol w:w="530"/>
        <w:gridCol w:w="533"/>
        <w:gridCol w:w="1541"/>
        <w:gridCol w:w="1147"/>
      </w:tblGrid>
      <w:tr w:rsidR="009C21A3" w:rsidTr="00DE78EA">
        <w:trPr>
          <w:trHeight w:hRule="exact" w:val="127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260"/>
            </w:pPr>
            <w:r w:rsidRPr="00A26FEE">
              <w:rPr>
                <w:b/>
                <w:bCs/>
              </w:rPr>
              <w:t>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spacing w:before="139"/>
              <w:ind w:left="66" w:right="-19" w:firstLine="134"/>
            </w:pPr>
            <w:r w:rsidRPr="00A26FEE">
              <w:rPr>
                <w:b/>
                <w:bCs/>
                <w:spacing w:val="-1"/>
              </w:rPr>
              <w:t>Класс</w:t>
            </w:r>
            <w:r w:rsidRPr="00A26FEE">
              <w:rPr>
                <w:b/>
                <w:bCs/>
                <w:spacing w:val="24"/>
                <w:w w:val="99"/>
              </w:rPr>
              <w:t xml:space="preserve"> </w:t>
            </w:r>
            <w:r w:rsidRPr="00A26FEE">
              <w:rPr>
                <w:b/>
                <w:bCs/>
                <w:w w:val="95"/>
              </w:rPr>
              <w:t>(литера)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114" w:right="34"/>
              <w:jc w:val="center"/>
            </w:pPr>
            <w:r w:rsidRPr="00A26FEE">
              <w:rPr>
                <w:b/>
                <w:bCs/>
                <w:spacing w:val="-1"/>
              </w:rPr>
              <w:t>Всего</w:t>
            </w:r>
            <w:r w:rsidRPr="00A26FEE">
              <w:rPr>
                <w:b/>
                <w:bCs/>
                <w:spacing w:val="-13"/>
              </w:rPr>
              <w:t xml:space="preserve"> </w:t>
            </w:r>
            <w:proofErr w:type="spellStart"/>
            <w:r w:rsidRPr="00A26FEE">
              <w:rPr>
                <w:b/>
                <w:bCs/>
              </w:rPr>
              <w:t>обуч</w:t>
            </w:r>
            <w:proofErr w:type="gramStart"/>
            <w:r w:rsidRPr="00A26FEE">
              <w:rPr>
                <w:b/>
                <w:bCs/>
              </w:rPr>
              <w:t>а</w:t>
            </w:r>
            <w:proofErr w:type="spellEnd"/>
            <w:r w:rsidRPr="00A26FEE">
              <w:rPr>
                <w:b/>
                <w:bCs/>
              </w:rPr>
              <w:t>-</w:t>
            </w:r>
            <w:proofErr w:type="gramEnd"/>
            <w:r w:rsidRPr="00A26FEE">
              <w:rPr>
                <w:b/>
                <w:bCs/>
                <w:spacing w:val="23"/>
                <w:w w:val="99"/>
              </w:rPr>
              <w:t xml:space="preserve"> </w:t>
            </w:r>
            <w:proofErr w:type="spellStart"/>
            <w:r w:rsidRPr="00A26FEE">
              <w:rPr>
                <w:b/>
                <w:bCs/>
                <w:spacing w:val="-1"/>
              </w:rPr>
              <w:t>ющихся</w:t>
            </w:r>
            <w:proofErr w:type="spellEnd"/>
            <w:r w:rsidRPr="00A26FEE">
              <w:rPr>
                <w:b/>
                <w:bCs/>
                <w:spacing w:val="-12"/>
              </w:rPr>
              <w:t xml:space="preserve"> </w:t>
            </w:r>
            <w:r w:rsidRPr="00A26FEE">
              <w:rPr>
                <w:b/>
                <w:bCs/>
              </w:rPr>
              <w:t>в</w:t>
            </w:r>
            <w:r w:rsidRPr="00A26FEE">
              <w:rPr>
                <w:b/>
                <w:bCs/>
                <w:spacing w:val="23"/>
                <w:w w:val="99"/>
              </w:rPr>
              <w:t xml:space="preserve"> </w:t>
            </w:r>
            <w:r w:rsidRPr="00A26FEE">
              <w:rPr>
                <w:b/>
                <w:bCs/>
                <w:spacing w:val="-1"/>
              </w:rPr>
              <w:t>классе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before="139"/>
              <w:ind w:left="366" w:right="280" w:firstLine="9"/>
              <w:jc w:val="both"/>
            </w:pPr>
            <w:proofErr w:type="spellStart"/>
            <w:r w:rsidRPr="00A26FEE">
              <w:rPr>
                <w:b/>
                <w:bCs/>
                <w:spacing w:val="-1"/>
              </w:rPr>
              <w:t>Учас</w:t>
            </w:r>
            <w:proofErr w:type="gramStart"/>
            <w:r w:rsidRPr="00A26FEE">
              <w:rPr>
                <w:b/>
                <w:bCs/>
                <w:spacing w:val="-1"/>
              </w:rPr>
              <w:t>т</w:t>
            </w:r>
            <w:proofErr w:type="spellEnd"/>
            <w:r w:rsidRPr="00A26FEE">
              <w:rPr>
                <w:b/>
                <w:bCs/>
                <w:spacing w:val="-1"/>
              </w:rPr>
              <w:t>-</w:t>
            </w:r>
            <w:proofErr w:type="gramEnd"/>
            <w:r w:rsidRPr="00A26FEE"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 w:rsidRPr="00A26FEE">
              <w:rPr>
                <w:b/>
                <w:bCs/>
                <w:spacing w:val="-1"/>
              </w:rPr>
              <w:t>вовало</w:t>
            </w:r>
            <w:proofErr w:type="spellEnd"/>
            <w:r w:rsidRPr="00A26FEE">
              <w:rPr>
                <w:b/>
                <w:bCs/>
                <w:spacing w:val="25"/>
                <w:w w:val="99"/>
              </w:rPr>
              <w:t xml:space="preserve"> </w:t>
            </w:r>
            <w:r w:rsidRPr="00A26FEE">
              <w:rPr>
                <w:b/>
                <w:bCs/>
              </w:rPr>
              <w:t>в</w:t>
            </w:r>
            <w:r w:rsidRPr="00A26FEE">
              <w:rPr>
                <w:b/>
                <w:bCs/>
                <w:spacing w:val="-7"/>
              </w:rPr>
              <w:t xml:space="preserve"> </w:t>
            </w:r>
            <w:r w:rsidRPr="00A26FEE">
              <w:rPr>
                <w:b/>
                <w:bCs/>
              </w:rPr>
              <w:t>ВПР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74" w:lineRule="exact"/>
              <w:ind w:left="121"/>
              <w:rPr>
                <w:b/>
                <w:bCs/>
              </w:rPr>
            </w:pPr>
            <w:r w:rsidRPr="00A26FEE">
              <w:rPr>
                <w:b/>
                <w:bCs/>
              </w:rPr>
              <w:t xml:space="preserve">Количество </w:t>
            </w:r>
            <w:proofErr w:type="spellStart"/>
            <w:r w:rsidRPr="00A26FEE">
              <w:rPr>
                <w:b/>
                <w:bCs/>
              </w:rPr>
              <w:t>отм</w:t>
            </w:r>
            <w:proofErr w:type="gramStart"/>
            <w:r w:rsidRPr="00A26FEE">
              <w:rPr>
                <w:b/>
                <w:bCs/>
              </w:rPr>
              <w:t>е</w:t>
            </w:r>
            <w:proofErr w:type="spellEnd"/>
            <w:r w:rsidRPr="00A26FEE">
              <w:rPr>
                <w:b/>
                <w:bCs/>
              </w:rPr>
              <w:t>-</w:t>
            </w:r>
            <w:proofErr w:type="gramEnd"/>
            <w:r w:rsidRPr="00A26FEE">
              <w:rPr>
                <w:b/>
                <w:bCs/>
              </w:rPr>
              <w:t xml:space="preserve"> ток по </w:t>
            </w:r>
            <w:proofErr w:type="spellStart"/>
            <w:r w:rsidRPr="00A26FEE">
              <w:rPr>
                <w:b/>
                <w:bCs/>
              </w:rPr>
              <w:t>пятибалль</w:t>
            </w:r>
            <w:proofErr w:type="spellEnd"/>
            <w:r w:rsidRPr="00A26FEE">
              <w:rPr>
                <w:b/>
                <w:bCs/>
              </w:rPr>
              <w:t xml:space="preserve">- ной шкале по </w:t>
            </w:r>
            <w:proofErr w:type="spellStart"/>
            <w:r w:rsidRPr="00A26FEE">
              <w:rPr>
                <w:b/>
                <w:bCs/>
              </w:rPr>
              <w:t>ито</w:t>
            </w:r>
            <w:proofErr w:type="spellEnd"/>
            <w:r w:rsidRPr="00A26FEE">
              <w:rPr>
                <w:b/>
                <w:bCs/>
              </w:rPr>
              <w:t>- гам ВПР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479" w:right="243" w:hanging="156"/>
            </w:pPr>
            <w:proofErr w:type="spellStart"/>
            <w:r w:rsidRPr="00A26FEE">
              <w:rPr>
                <w:b/>
                <w:bCs/>
                <w:spacing w:val="-1"/>
              </w:rPr>
              <w:t>Успева</w:t>
            </w:r>
            <w:proofErr w:type="gramStart"/>
            <w:r w:rsidRPr="00A26FEE">
              <w:rPr>
                <w:b/>
                <w:bCs/>
                <w:spacing w:val="-1"/>
              </w:rPr>
              <w:t>е</w:t>
            </w:r>
            <w:proofErr w:type="spellEnd"/>
            <w:r w:rsidRPr="00A26FEE">
              <w:rPr>
                <w:b/>
                <w:bCs/>
                <w:spacing w:val="-1"/>
              </w:rPr>
              <w:t>-</w:t>
            </w:r>
            <w:proofErr w:type="gramEnd"/>
            <w:r w:rsidRPr="00A26FEE"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 w:rsidRPr="00A26FEE">
              <w:rPr>
                <w:b/>
                <w:bCs/>
              </w:rPr>
              <w:t>мость</w:t>
            </w:r>
            <w:proofErr w:type="spellEnd"/>
            <w:r w:rsidRPr="00A26FEE">
              <w:rPr>
                <w:b/>
                <w:bCs/>
                <w:w w:val="99"/>
              </w:rPr>
              <w:t xml:space="preserve"> </w:t>
            </w:r>
            <w:r w:rsidRPr="00A26FEE">
              <w:rPr>
                <w:b/>
                <w:bCs/>
              </w:rPr>
              <w:t>в</w:t>
            </w:r>
            <w:r w:rsidRPr="00A26FEE">
              <w:rPr>
                <w:b/>
                <w:bCs/>
                <w:spacing w:val="-4"/>
              </w:rPr>
              <w:t xml:space="preserve"> </w:t>
            </w:r>
            <w:r w:rsidRPr="00A26FEE">
              <w:rPr>
                <w:b/>
                <w:bCs/>
              </w:rPr>
              <w:t>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  <w:r w:rsidRPr="00A26FEE">
              <w:rPr>
                <w:b/>
                <w:bCs/>
                <w:w w:val="95"/>
              </w:rPr>
              <w:t>Качество</w:t>
            </w:r>
            <w:r w:rsidRPr="00A26FEE">
              <w:rPr>
                <w:b/>
                <w:bCs/>
                <w:w w:val="99"/>
              </w:rPr>
              <w:t xml:space="preserve"> </w:t>
            </w:r>
            <w:r w:rsidRPr="00A26FEE">
              <w:rPr>
                <w:b/>
                <w:bCs/>
              </w:rPr>
              <w:t>знаний</w:t>
            </w:r>
          </w:p>
          <w:p w:rsidR="009C21A3" w:rsidRPr="00A26FEE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  <w:r w:rsidRPr="00A26FEE">
              <w:rPr>
                <w:b/>
                <w:bCs/>
              </w:rPr>
              <w:t>в</w:t>
            </w:r>
            <w:r w:rsidRPr="00A26FEE">
              <w:rPr>
                <w:b/>
                <w:bCs/>
                <w:spacing w:val="-4"/>
              </w:rPr>
              <w:t xml:space="preserve"> </w:t>
            </w:r>
            <w:r w:rsidRPr="00A26FEE">
              <w:rPr>
                <w:b/>
                <w:bCs/>
              </w:rPr>
              <w:t>%</w:t>
            </w:r>
          </w:p>
        </w:tc>
      </w:tr>
      <w:tr w:rsidR="009C21A3" w:rsidTr="00DE78EA">
        <w:trPr>
          <w:trHeight w:hRule="exact" w:val="28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74" w:lineRule="exact"/>
              <w:ind w:left="123"/>
            </w:pPr>
            <w:r w:rsidRPr="00A26FEE">
              <w:rPr>
                <w:b/>
                <w:bCs/>
              </w:rPr>
              <w:t>«5»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74" w:lineRule="exact"/>
              <w:ind w:left="123"/>
            </w:pPr>
            <w:r w:rsidRPr="00A26FEE">
              <w:rPr>
                <w:b/>
                <w:bCs/>
              </w:rPr>
              <w:t>«4»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74" w:lineRule="exact"/>
              <w:ind w:left="119"/>
            </w:pPr>
            <w:r w:rsidRPr="00A26FEE">
              <w:rPr>
                <w:b/>
                <w:bCs/>
              </w:rPr>
              <w:t>«3»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74" w:lineRule="exact"/>
              <w:ind w:left="121"/>
            </w:pPr>
            <w:r w:rsidRPr="00A26FEE">
              <w:rPr>
                <w:b/>
                <w:bCs/>
              </w:rPr>
              <w:t>«2»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/>
        </w:tc>
      </w:tr>
      <w:tr w:rsidR="009C21A3" w:rsidTr="00DE78EA">
        <w:trPr>
          <w:trHeight w:hRule="exact"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46" w:lineRule="exact"/>
              <w:ind w:left="239"/>
              <w:rPr>
                <w:sz w:val="22"/>
                <w:szCs w:val="22"/>
              </w:rPr>
            </w:pPr>
            <w:r w:rsidRPr="00A26FEE">
              <w:rPr>
                <w:sz w:val="22"/>
                <w:szCs w:val="22"/>
              </w:rPr>
              <w:t>2021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46" w:lineRule="exact"/>
              <w:ind w:left="79"/>
              <w:jc w:val="center"/>
              <w:rPr>
                <w:sz w:val="22"/>
                <w:szCs w:val="22"/>
              </w:rPr>
            </w:pPr>
            <w:r w:rsidRPr="00A26FEE"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46" w:lineRule="exact"/>
              <w:ind w:left="79"/>
              <w:jc w:val="center"/>
              <w:rPr>
                <w:sz w:val="22"/>
                <w:szCs w:val="22"/>
              </w:rPr>
            </w:pPr>
            <w:r w:rsidRPr="00A26FEE">
              <w:rPr>
                <w:sz w:val="22"/>
                <w:szCs w:val="22"/>
              </w:rPr>
              <w:t>24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46" w:lineRule="exact"/>
              <w:ind w:left="83"/>
              <w:jc w:val="center"/>
              <w:rPr>
                <w:sz w:val="22"/>
                <w:szCs w:val="22"/>
              </w:rPr>
            </w:pPr>
            <w:r w:rsidRPr="00A26FEE">
              <w:rPr>
                <w:sz w:val="22"/>
                <w:szCs w:val="22"/>
              </w:rPr>
              <w:t>23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46" w:lineRule="exact"/>
              <w:ind w:left="248"/>
              <w:rPr>
                <w:sz w:val="22"/>
                <w:szCs w:val="22"/>
              </w:rPr>
            </w:pPr>
            <w:r w:rsidRPr="00A26FEE"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46" w:lineRule="exact"/>
              <w:ind w:left="193"/>
              <w:rPr>
                <w:sz w:val="22"/>
                <w:szCs w:val="22"/>
              </w:rPr>
            </w:pPr>
            <w:r w:rsidRPr="00A26FEE">
              <w:rPr>
                <w:sz w:val="22"/>
                <w:szCs w:val="22"/>
              </w:rPr>
              <w:t>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sz w:val="22"/>
                <w:szCs w:val="22"/>
              </w:rPr>
            </w:pPr>
            <w:r w:rsidRPr="00A26FEE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46" w:lineRule="exact"/>
              <w:ind w:left="246"/>
              <w:rPr>
                <w:sz w:val="22"/>
                <w:szCs w:val="22"/>
              </w:rPr>
            </w:pPr>
            <w:r w:rsidRPr="00A26FEE"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46" w:lineRule="exact"/>
              <w:ind w:left="548"/>
              <w:rPr>
                <w:sz w:val="22"/>
                <w:szCs w:val="22"/>
              </w:rPr>
            </w:pPr>
            <w:r w:rsidRPr="00A26FEE">
              <w:rPr>
                <w:sz w:val="22"/>
                <w:szCs w:val="22"/>
              </w:rPr>
              <w:t>96%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46" w:lineRule="exact"/>
              <w:ind w:left="409"/>
              <w:rPr>
                <w:sz w:val="22"/>
                <w:szCs w:val="22"/>
              </w:rPr>
            </w:pPr>
            <w:r w:rsidRPr="00A26FEE">
              <w:rPr>
                <w:sz w:val="22"/>
                <w:szCs w:val="22"/>
              </w:rPr>
              <w:t>44%</w:t>
            </w:r>
          </w:p>
        </w:tc>
      </w:tr>
    </w:tbl>
    <w:p w:rsidR="009C21A3" w:rsidRDefault="009C21A3" w:rsidP="009C21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21A3" w:rsidRPr="00D53EDD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по результатам всех ВПР 4 класса </w:t>
      </w:r>
    </w:p>
    <w:p w:rsidR="009C21A3" w:rsidRDefault="009C21A3" w:rsidP="009C21A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ECB7286" wp14:editId="0DF56B08">
            <wp:extent cx="5538159" cy="1362974"/>
            <wp:effectExtent l="0" t="0" r="24765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21A3" w:rsidRPr="003F4935" w:rsidRDefault="009C21A3" w:rsidP="009C21A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D3C9B">
        <w:rPr>
          <w:rFonts w:ascii="Times New Roman" w:hAnsi="Times New Roman" w:cs="Times New Roman"/>
          <w:b/>
          <w:i/>
          <w:sz w:val="24"/>
          <w:szCs w:val="24"/>
        </w:rPr>
        <w:t>Математика 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98"/>
        <w:gridCol w:w="1442"/>
        <w:gridCol w:w="1003"/>
        <w:gridCol w:w="619"/>
        <w:gridCol w:w="620"/>
        <w:gridCol w:w="619"/>
        <w:gridCol w:w="620"/>
        <w:gridCol w:w="1498"/>
        <w:gridCol w:w="1239"/>
      </w:tblGrid>
      <w:tr w:rsidR="009C21A3" w:rsidRPr="00A26FEE" w:rsidTr="00DE78EA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A26FEE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A26FEE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6FEE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A26FEE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A26FEE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A26FEE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9C21A3" w:rsidRPr="00A26FEE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A26FEE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A26FEE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A26FEE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A26FEE" w:rsidTr="00DE78EA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A26FEE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A26FEE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A26FEE" w:rsidTr="00DE78EA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 w:rsidRPr="00A26FEE">
              <w:t>2021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 w:rsidRPr="00A26FEE"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 w:rsidRPr="00A26FEE">
              <w:t>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 w:rsidRPr="00A26FEE">
              <w:t>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 w:rsidRPr="00A26FEE"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 w:rsidRPr="00A26FEE"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 w:rsidRPr="00A26FEE"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 w:rsidRPr="00A26FEE"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 w:rsidRPr="00A26FEE">
              <w:t>83%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A26FEE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 w:rsidRPr="00A26FEE">
              <w:t>61%</w:t>
            </w:r>
          </w:p>
        </w:tc>
      </w:tr>
    </w:tbl>
    <w:p w:rsidR="009C21A3" w:rsidRPr="00A26FEE" w:rsidRDefault="009C21A3" w:rsidP="009C21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6FE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9C21A3" w:rsidRPr="00FD3C9B" w:rsidRDefault="009C21A3" w:rsidP="009C21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3C9B">
        <w:rPr>
          <w:rFonts w:ascii="Times New Roman" w:hAnsi="Times New Roman" w:cs="Times New Roman"/>
          <w:b/>
          <w:i/>
          <w:sz w:val="24"/>
          <w:szCs w:val="24"/>
        </w:rPr>
        <w:t xml:space="preserve">      Русский язык 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63"/>
        <w:gridCol w:w="1442"/>
        <w:gridCol w:w="1061"/>
        <w:gridCol w:w="640"/>
        <w:gridCol w:w="640"/>
        <w:gridCol w:w="697"/>
        <w:gridCol w:w="641"/>
        <w:gridCol w:w="1514"/>
        <w:gridCol w:w="1251"/>
      </w:tblGrid>
      <w:tr w:rsidR="009C21A3" w:rsidRPr="00FD3C9B" w:rsidTr="009C21A3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FD3C9B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FD3C9B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FD3C9B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FD3C9B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FD3C9B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9C21A3" w:rsidRPr="00FD3C9B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FD3C9B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FD3C9B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FD3C9B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FD3C9B" w:rsidTr="009C21A3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FD3C9B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D3C9B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FD3C9B" w:rsidTr="009C21A3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13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>
              <w:t>88%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>
              <w:t>36%</w:t>
            </w:r>
          </w:p>
        </w:tc>
      </w:tr>
    </w:tbl>
    <w:p w:rsidR="009C21A3" w:rsidRPr="00FD3C9B" w:rsidRDefault="009C21A3" w:rsidP="009C21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21A3" w:rsidRPr="00FD3C9B" w:rsidRDefault="009C21A3" w:rsidP="009C21A3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D3C9B">
        <w:rPr>
          <w:rFonts w:ascii="Times New Roman" w:hAnsi="Times New Roman" w:cs="Times New Roman"/>
          <w:b/>
          <w:i/>
          <w:sz w:val="24"/>
          <w:szCs w:val="24"/>
        </w:rPr>
        <w:t xml:space="preserve"> Биология 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63"/>
        <w:gridCol w:w="1442"/>
        <w:gridCol w:w="1063"/>
        <w:gridCol w:w="641"/>
        <w:gridCol w:w="642"/>
        <w:gridCol w:w="697"/>
        <w:gridCol w:w="695"/>
        <w:gridCol w:w="1504"/>
        <w:gridCol w:w="1252"/>
      </w:tblGrid>
      <w:tr w:rsidR="009C21A3" w:rsidRPr="000E7EB5" w:rsidTr="009C21A3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EB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0E7EB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0E7EB5" w:rsidTr="009C21A3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0E7EB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0E7EB5" w:rsidTr="009C21A3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17"/>
            </w:pPr>
            <w:r w:rsidRPr="000E7EB5"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 w:rsidRPr="000E7EB5"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 w:rsidRPr="000E7EB5"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 w:rsidRPr="000E7EB5">
              <w:t>24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 w:rsidRPr="000E7EB5"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 w:rsidRPr="000E7EB5"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 w:rsidRPr="000E7EB5">
              <w:t>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39"/>
            </w:pPr>
            <w:r w:rsidRPr="000E7EB5">
              <w:t>11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54"/>
            </w:pPr>
            <w:r w:rsidRPr="000E7EB5">
              <w:t>54%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301"/>
            </w:pPr>
            <w:r w:rsidRPr="000E7EB5">
              <w:t>13%</w:t>
            </w:r>
          </w:p>
        </w:tc>
      </w:tr>
    </w:tbl>
    <w:p w:rsidR="009C21A3" w:rsidRPr="000E7EB5" w:rsidRDefault="009C21A3" w:rsidP="009C21A3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9C21A3" w:rsidRPr="000E7EB5" w:rsidRDefault="009C21A3" w:rsidP="009C21A3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E7EB5">
        <w:rPr>
          <w:rFonts w:ascii="Times New Roman" w:hAnsi="Times New Roman" w:cs="Times New Roman"/>
          <w:b/>
          <w:i/>
          <w:sz w:val="24"/>
          <w:szCs w:val="24"/>
        </w:rPr>
        <w:t>История 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63"/>
        <w:gridCol w:w="1442"/>
        <w:gridCol w:w="1063"/>
        <w:gridCol w:w="641"/>
        <w:gridCol w:w="642"/>
        <w:gridCol w:w="697"/>
        <w:gridCol w:w="642"/>
        <w:gridCol w:w="1504"/>
        <w:gridCol w:w="1252"/>
      </w:tblGrid>
      <w:tr w:rsidR="009C21A3" w:rsidRPr="000C107B" w:rsidTr="009C21A3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EB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0E7EB5" w:rsidRDefault="009C21A3" w:rsidP="009C21A3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0E7EB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0E7EB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0C107B" w:rsidTr="009C21A3">
        <w:trPr>
          <w:trHeight w:val="696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0E7EB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B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E7EB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FD3C9B" w:rsidTr="009C21A3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17"/>
            </w:pPr>
            <w:r w:rsidRPr="000E7EB5"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 w:rsidRPr="000E7EB5"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 w:rsidRPr="000E7EB5"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 w:rsidRPr="000E7EB5">
              <w:t>23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 w:rsidRPr="000E7EB5"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 w:rsidRPr="000E7EB5"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 w:rsidRPr="000E7EB5"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39"/>
            </w:pPr>
            <w:r w:rsidRPr="000E7EB5"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594"/>
            </w:pPr>
            <w:r w:rsidRPr="000E7EB5">
              <w:t>87%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0E7EB5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390"/>
            </w:pPr>
            <w:r w:rsidRPr="000E7EB5">
              <w:t>44%</w:t>
            </w:r>
          </w:p>
        </w:tc>
      </w:tr>
    </w:tbl>
    <w:p w:rsidR="009C21A3" w:rsidRDefault="009C21A3" w:rsidP="009C21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21A3" w:rsidRPr="009C21A3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21A3">
        <w:rPr>
          <w:rFonts w:ascii="Times New Roman" w:hAnsi="Times New Roman" w:cs="Times New Roman"/>
          <w:b/>
          <w:sz w:val="24"/>
          <w:szCs w:val="24"/>
        </w:rPr>
        <w:t xml:space="preserve">Качество знаний по результатам всех ВПР 5 класса </w:t>
      </w:r>
    </w:p>
    <w:p w:rsidR="009C21A3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732728" wp14:editId="70B201A5">
            <wp:extent cx="5287993" cy="897147"/>
            <wp:effectExtent l="0" t="0" r="2730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21A3" w:rsidRPr="00FD3C9B" w:rsidRDefault="009C21A3" w:rsidP="009C21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Русский язык 6</w:t>
      </w:r>
      <w:r w:rsidRPr="00FD3C9B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63"/>
        <w:gridCol w:w="1442"/>
        <w:gridCol w:w="1061"/>
        <w:gridCol w:w="640"/>
        <w:gridCol w:w="640"/>
        <w:gridCol w:w="640"/>
        <w:gridCol w:w="641"/>
        <w:gridCol w:w="1514"/>
        <w:gridCol w:w="1251"/>
      </w:tblGrid>
      <w:tr w:rsidR="009C21A3" w:rsidRPr="000C107B" w:rsidTr="009C21A3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F13CA1" w:rsidRDefault="009C21A3" w:rsidP="009C21A3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0C107B" w:rsidTr="009C21A3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0C107B" w:rsidTr="009C21A3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 w:rsidRPr="00F13CA1"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 w:rsidRPr="00F13CA1"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 w:rsidRPr="00F13CA1">
              <w:t>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 w:rsidRPr="00F13CA1">
              <w:t>19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 w:rsidRPr="00F13CA1"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 w:rsidRPr="00F13CA1"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 w:rsidRPr="00F13CA1"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 w:rsidRPr="00F13CA1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 w:rsidRPr="00F13CA1">
              <w:t>95%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 w:rsidRPr="00F13CA1">
              <w:t>53%</w:t>
            </w:r>
          </w:p>
        </w:tc>
      </w:tr>
    </w:tbl>
    <w:p w:rsidR="009C21A3" w:rsidRPr="000C107B" w:rsidRDefault="009C21A3" w:rsidP="009C21A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C21A3" w:rsidRPr="00F13CA1" w:rsidRDefault="009C21A3" w:rsidP="009C21A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13CA1">
        <w:rPr>
          <w:rFonts w:ascii="Times New Roman" w:hAnsi="Times New Roman" w:cs="Times New Roman"/>
          <w:b/>
          <w:i/>
          <w:sz w:val="24"/>
          <w:szCs w:val="24"/>
        </w:rPr>
        <w:t>Математика 6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98"/>
        <w:gridCol w:w="1442"/>
        <w:gridCol w:w="1001"/>
        <w:gridCol w:w="618"/>
        <w:gridCol w:w="619"/>
        <w:gridCol w:w="695"/>
        <w:gridCol w:w="619"/>
        <w:gridCol w:w="1507"/>
        <w:gridCol w:w="1236"/>
      </w:tblGrid>
      <w:tr w:rsidR="009C21A3" w:rsidRPr="00F13CA1" w:rsidTr="009C21A3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F13CA1" w:rsidTr="009C21A3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F13CA1" w:rsidTr="009C21A3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 w:rsidRPr="00F13CA1">
              <w:t>2021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 w:rsidRPr="00F13CA1"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 w:rsidRPr="00F13CA1">
              <w:t>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 w:rsidRPr="00F13CA1"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 w:rsidRPr="00F13CA1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 w:rsidRPr="00F13CA1"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 w:rsidRPr="00F13CA1"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 w:rsidRPr="00F13CA1"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 w:rsidRPr="00F13CA1">
              <w:t>83%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450"/>
            </w:pPr>
            <w:r w:rsidRPr="00F13CA1">
              <w:t>24%</w:t>
            </w:r>
          </w:p>
        </w:tc>
      </w:tr>
    </w:tbl>
    <w:p w:rsidR="009C21A3" w:rsidRPr="000C107B" w:rsidRDefault="009C21A3" w:rsidP="009C21A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21A3" w:rsidRPr="003F4935" w:rsidRDefault="009C21A3" w:rsidP="009C21A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География </w:t>
      </w:r>
      <w:r w:rsidRPr="000026D5">
        <w:rPr>
          <w:rFonts w:ascii="Times New Roman" w:hAnsi="Times New Roman" w:cs="Times New Roman"/>
          <w:b/>
          <w:i/>
          <w:sz w:val="24"/>
          <w:szCs w:val="24"/>
        </w:rPr>
        <w:t xml:space="preserve"> 6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015"/>
        <w:gridCol w:w="1463"/>
        <w:gridCol w:w="1018"/>
        <w:gridCol w:w="623"/>
        <w:gridCol w:w="699"/>
        <w:gridCol w:w="624"/>
        <w:gridCol w:w="625"/>
        <w:gridCol w:w="1514"/>
        <w:gridCol w:w="1262"/>
      </w:tblGrid>
      <w:tr w:rsidR="009C21A3" w:rsidRPr="000026D5" w:rsidTr="009C21A3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0026D5" w:rsidRDefault="009C21A3" w:rsidP="009C21A3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0026D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0026D5" w:rsidTr="009C21A3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0026D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0026D5" w:rsidTr="009C21A3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19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587"/>
            </w:pPr>
            <w: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>
              <w:t>63%</w:t>
            </w:r>
          </w:p>
        </w:tc>
      </w:tr>
    </w:tbl>
    <w:p w:rsidR="009C21A3" w:rsidRDefault="009C21A3" w:rsidP="009C21A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9C21A3" w:rsidRPr="00F13CA1" w:rsidRDefault="009C21A3" w:rsidP="009C21A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13CA1">
        <w:rPr>
          <w:rFonts w:ascii="Times New Roman" w:hAnsi="Times New Roman" w:cs="Times New Roman"/>
          <w:b/>
          <w:i/>
          <w:sz w:val="24"/>
          <w:szCs w:val="24"/>
        </w:rPr>
        <w:t>История  6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015"/>
        <w:gridCol w:w="1442"/>
        <w:gridCol w:w="1039"/>
        <w:gridCol w:w="623"/>
        <w:gridCol w:w="624"/>
        <w:gridCol w:w="624"/>
        <w:gridCol w:w="625"/>
        <w:gridCol w:w="1514"/>
        <w:gridCol w:w="1262"/>
      </w:tblGrid>
      <w:tr w:rsidR="009C21A3" w:rsidRPr="00F13CA1" w:rsidTr="00DE78EA">
        <w:trPr>
          <w:trHeight w:val="104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F13CA1" w:rsidRDefault="009C21A3" w:rsidP="009C21A3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F13CA1" w:rsidTr="00DE78EA">
        <w:trPr>
          <w:trHeight w:val="138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F13CA1" w:rsidTr="00DE78EA">
        <w:trPr>
          <w:trHeight w:val="25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</w:tbl>
    <w:p w:rsidR="009C21A3" w:rsidRPr="000C107B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9C21A3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по результатам всех ВПР 6 класса </w:t>
      </w:r>
    </w:p>
    <w:p w:rsidR="009C21A3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25EDA" wp14:editId="4E9DB573">
            <wp:extent cx="5736566" cy="1319841"/>
            <wp:effectExtent l="0" t="0" r="17145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21A3" w:rsidRPr="00F13CA1" w:rsidRDefault="009C21A3" w:rsidP="009C21A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13CA1">
        <w:rPr>
          <w:rFonts w:ascii="Times New Roman" w:hAnsi="Times New Roman" w:cs="Times New Roman"/>
          <w:b/>
          <w:i/>
          <w:sz w:val="24"/>
          <w:szCs w:val="24"/>
        </w:rPr>
        <w:t>Математика   7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998"/>
        <w:gridCol w:w="1442"/>
        <w:gridCol w:w="999"/>
        <w:gridCol w:w="617"/>
        <w:gridCol w:w="618"/>
        <w:gridCol w:w="635"/>
        <w:gridCol w:w="619"/>
        <w:gridCol w:w="1506"/>
        <w:gridCol w:w="1228"/>
      </w:tblGrid>
      <w:tr w:rsidR="009C21A3" w:rsidRPr="00F13CA1" w:rsidTr="00DE78EA">
        <w:trPr>
          <w:trHeight w:val="1042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F13CA1" w:rsidTr="00DE78EA">
        <w:trPr>
          <w:trHeight w:val="138"/>
          <w:jc w:val="center"/>
        </w:trPr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F13CA1" w:rsidTr="00DE78EA">
        <w:trPr>
          <w:trHeight w:val="257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17"/>
            </w:pPr>
            <w:r w:rsidRPr="00F13CA1">
              <w:t>2021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 w:rsidRPr="00F13CA1"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 w:rsidRPr="00F13CA1">
              <w:t>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 w:rsidRPr="00F13CA1">
              <w:t>17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 w:rsidRPr="00F13CA1"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 w:rsidRPr="00F13CA1"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179"/>
            </w:pPr>
            <w:r w:rsidRPr="00F13CA1"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 w:rsidRPr="00F13CA1"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584"/>
            </w:pPr>
            <w:r w:rsidRPr="00F13CA1">
              <w:t>77%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390"/>
            </w:pPr>
            <w:r w:rsidRPr="00F13CA1">
              <w:t>24%</w:t>
            </w:r>
          </w:p>
        </w:tc>
      </w:tr>
    </w:tbl>
    <w:p w:rsidR="009C21A3" w:rsidRPr="000C107B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C21A3" w:rsidRPr="00F13CA1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13CA1">
        <w:rPr>
          <w:rFonts w:ascii="Times New Roman" w:hAnsi="Times New Roman" w:cs="Times New Roman"/>
          <w:b/>
          <w:i/>
          <w:sz w:val="24"/>
          <w:szCs w:val="24"/>
        </w:rPr>
        <w:lastRenderedPageBreak/>
        <w:t>Русский язык    7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015"/>
        <w:gridCol w:w="1442"/>
        <w:gridCol w:w="1039"/>
        <w:gridCol w:w="623"/>
        <w:gridCol w:w="624"/>
        <w:gridCol w:w="624"/>
        <w:gridCol w:w="635"/>
        <w:gridCol w:w="1514"/>
        <w:gridCol w:w="1262"/>
      </w:tblGrid>
      <w:tr w:rsidR="009C21A3" w:rsidRPr="00F13CA1" w:rsidTr="009C21A3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F13CA1" w:rsidTr="009C21A3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F13CA1" w:rsidTr="009C21A3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 w:rsidRPr="00F13CA1">
              <w:t>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 w:rsidRPr="00F13CA1"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 w:rsidRPr="00F13CA1">
              <w:t>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 w:rsidRPr="00F13CA1">
              <w:t>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 w:rsidRPr="00F13CA1"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 w:rsidRPr="00F13CA1"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 w:rsidRPr="00F13CA1"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179"/>
            </w:pPr>
            <w:r w:rsidRPr="00F13CA1"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 w:rsidRPr="00F13CA1">
              <w:t>79%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450"/>
            </w:pPr>
            <w:r w:rsidRPr="00F13CA1">
              <w:t>21%</w:t>
            </w:r>
          </w:p>
        </w:tc>
      </w:tr>
    </w:tbl>
    <w:p w:rsidR="009C21A3" w:rsidRPr="000C107B" w:rsidRDefault="009C21A3" w:rsidP="009C21A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C21A3" w:rsidRPr="00DF23F0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Биология    7 </w:t>
      </w:r>
      <w:r w:rsidRPr="00DF23F0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015"/>
        <w:gridCol w:w="1442"/>
        <w:gridCol w:w="1039"/>
        <w:gridCol w:w="623"/>
        <w:gridCol w:w="624"/>
        <w:gridCol w:w="697"/>
        <w:gridCol w:w="635"/>
        <w:gridCol w:w="1514"/>
        <w:gridCol w:w="1262"/>
      </w:tblGrid>
      <w:tr w:rsidR="009C21A3" w:rsidRPr="000026D5" w:rsidTr="009C21A3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0026D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0026D5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0026D5" w:rsidTr="009C21A3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0026D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0026D5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0026D5" w:rsidTr="009C21A3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17"/>
            </w:pPr>
            <w:r>
              <w:t>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>
              <w:t>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179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534"/>
            </w:pPr>
            <w:r>
              <w:t>88%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450"/>
            </w:pPr>
            <w:r>
              <w:t>29%</w:t>
            </w:r>
          </w:p>
        </w:tc>
      </w:tr>
    </w:tbl>
    <w:p w:rsidR="009C21A3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C21A3" w:rsidRPr="00F13CA1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13CA1">
        <w:rPr>
          <w:rFonts w:ascii="Times New Roman" w:hAnsi="Times New Roman" w:cs="Times New Roman"/>
          <w:b/>
          <w:i/>
          <w:sz w:val="24"/>
          <w:szCs w:val="24"/>
        </w:rPr>
        <w:t>История    7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015"/>
        <w:gridCol w:w="1442"/>
        <w:gridCol w:w="1039"/>
        <w:gridCol w:w="623"/>
        <w:gridCol w:w="624"/>
        <w:gridCol w:w="697"/>
        <w:gridCol w:w="635"/>
        <w:gridCol w:w="1514"/>
        <w:gridCol w:w="1262"/>
      </w:tblGrid>
      <w:tr w:rsidR="009C21A3" w:rsidRPr="00F13CA1" w:rsidTr="009C21A3">
        <w:trPr>
          <w:trHeight w:val="104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F13CA1" w:rsidRDefault="009C21A3" w:rsidP="009C21A3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F13CA1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F13CA1" w:rsidTr="009C21A3">
        <w:trPr>
          <w:trHeight w:val="138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F13CA1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F13CA1" w:rsidTr="009C21A3">
        <w:trPr>
          <w:trHeight w:val="257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</w:pPr>
            <w:r w:rsidRPr="00F13CA1">
              <w:t>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 w:rsidRPr="00F13CA1"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 w:rsidRPr="00F13CA1">
              <w:t>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 w:rsidRPr="00F13CA1">
              <w:t>20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 w:rsidRPr="00F13CA1"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 w:rsidRPr="00F13CA1"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 w:rsidRPr="00F13CA1">
              <w:t>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179"/>
            </w:pPr>
            <w:r w:rsidRPr="00F13CA1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594"/>
            </w:pPr>
            <w:r w:rsidRPr="00F13CA1">
              <w:t>90%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F13CA1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450"/>
            </w:pPr>
            <w:r w:rsidRPr="00F13CA1">
              <w:t>20%</w:t>
            </w:r>
          </w:p>
        </w:tc>
      </w:tr>
    </w:tbl>
    <w:p w:rsidR="009C21A3" w:rsidRPr="000C107B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C21A3" w:rsidRPr="00C22A64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22A64">
        <w:rPr>
          <w:rFonts w:ascii="Times New Roman" w:hAnsi="Times New Roman" w:cs="Times New Roman"/>
          <w:b/>
          <w:i/>
          <w:sz w:val="24"/>
          <w:szCs w:val="24"/>
        </w:rPr>
        <w:t>Обществознание    7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015"/>
        <w:gridCol w:w="1442"/>
        <w:gridCol w:w="1039"/>
        <w:gridCol w:w="623"/>
        <w:gridCol w:w="624"/>
        <w:gridCol w:w="637"/>
        <w:gridCol w:w="625"/>
        <w:gridCol w:w="1514"/>
        <w:gridCol w:w="1262"/>
      </w:tblGrid>
      <w:tr w:rsidR="009C21A3" w:rsidRPr="00C22A64" w:rsidTr="009C21A3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C22A64" w:rsidRDefault="009C21A3" w:rsidP="009C21A3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C22A64" w:rsidTr="009C21A3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C22A64" w:rsidTr="009C21A3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17"/>
            </w:pPr>
            <w:r w:rsidRPr="00C22A64">
              <w:t>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 w:rsidRPr="00C22A64"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 w:rsidRPr="00C22A64">
              <w:t>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 w:rsidRPr="00C22A64">
              <w:t>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 w:rsidRPr="00C22A64"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 w:rsidRPr="00C22A64"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 w:rsidRPr="00C22A64">
              <w:t>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239"/>
            </w:pPr>
            <w:r w:rsidRPr="00C22A64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587"/>
            </w:pPr>
            <w:r w:rsidRPr="00C22A64">
              <w:t>94%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9" w:lineRule="exact"/>
              <w:ind w:left="450"/>
            </w:pPr>
            <w:r w:rsidRPr="00C22A64">
              <w:t>47%</w:t>
            </w:r>
          </w:p>
        </w:tc>
      </w:tr>
    </w:tbl>
    <w:p w:rsidR="009C21A3" w:rsidRPr="00C22A64" w:rsidRDefault="009C21A3" w:rsidP="009C21A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</w:t>
      </w:r>
      <w:r w:rsidRPr="00C22A64">
        <w:rPr>
          <w:rFonts w:ascii="Times New Roman" w:hAnsi="Times New Roman" w:cs="Times New Roman"/>
          <w:b/>
          <w:i/>
          <w:sz w:val="24"/>
          <w:szCs w:val="24"/>
        </w:rPr>
        <w:t>Английский язык    7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015"/>
        <w:gridCol w:w="1442"/>
        <w:gridCol w:w="1039"/>
        <w:gridCol w:w="623"/>
        <w:gridCol w:w="624"/>
        <w:gridCol w:w="624"/>
        <w:gridCol w:w="625"/>
        <w:gridCol w:w="1514"/>
        <w:gridCol w:w="1262"/>
      </w:tblGrid>
      <w:tr w:rsidR="009C21A3" w:rsidRPr="00C22A64" w:rsidTr="00DE78EA">
        <w:trPr>
          <w:trHeight w:val="104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C22A64" w:rsidRDefault="009C21A3" w:rsidP="009C21A3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C22A64" w:rsidTr="00DE78EA">
        <w:trPr>
          <w:trHeight w:val="138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C22A64" w:rsidTr="00DE78EA">
        <w:trPr>
          <w:trHeight w:val="25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9C21A3" w:rsidRPr="00C22A64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C21A3" w:rsidRPr="00C22A64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22A64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Физика    7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015"/>
        <w:gridCol w:w="1442"/>
        <w:gridCol w:w="1039"/>
        <w:gridCol w:w="623"/>
        <w:gridCol w:w="624"/>
        <w:gridCol w:w="697"/>
        <w:gridCol w:w="625"/>
        <w:gridCol w:w="1514"/>
        <w:gridCol w:w="1262"/>
      </w:tblGrid>
      <w:tr w:rsidR="009C21A3" w:rsidRPr="00C22A64" w:rsidTr="009C21A3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C22A64" w:rsidTr="009C21A3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C22A64" w:rsidTr="009C21A3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 w:rsidRPr="00C22A64">
              <w:t>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 w:rsidRPr="00C22A64"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 w:rsidRPr="00C22A64">
              <w:t>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 w:rsidRPr="00C22A64">
              <w:t>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 w:rsidRPr="00C22A64"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 w:rsidRPr="00C22A64"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 w:rsidRPr="00C22A64"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 w:rsidRPr="00C22A64"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 w:rsidRPr="00C22A64">
              <w:t>71%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450"/>
            </w:pPr>
            <w:r w:rsidRPr="00C22A64">
              <w:t>12%</w:t>
            </w:r>
          </w:p>
        </w:tc>
      </w:tr>
    </w:tbl>
    <w:p w:rsidR="009C21A3" w:rsidRPr="00C22A64" w:rsidRDefault="009C21A3" w:rsidP="009C21A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C21A3" w:rsidRPr="00C22A64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22A64">
        <w:rPr>
          <w:rFonts w:ascii="Times New Roman" w:hAnsi="Times New Roman" w:cs="Times New Roman"/>
          <w:b/>
          <w:i/>
          <w:sz w:val="24"/>
          <w:szCs w:val="24"/>
        </w:rPr>
        <w:t>География   7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015"/>
        <w:gridCol w:w="1442"/>
        <w:gridCol w:w="1039"/>
        <w:gridCol w:w="623"/>
        <w:gridCol w:w="624"/>
        <w:gridCol w:w="624"/>
        <w:gridCol w:w="625"/>
        <w:gridCol w:w="1514"/>
        <w:gridCol w:w="1262"/>
      </w:tblGrid>
      <w:tr w:rsidR="009C21A3" w:rsidRPr="00C22A64" w:rsidTr="00DE78EA">
        <w:trPr>
          <w:trHeight w:val="104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C22A64" w:rsidTr="00DE78EA">
        <w:trPr>
          <w:trHeight w:val="138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C22A64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C22A64" w:rsidTr="00DE78EA">
        <w:trPr>
          <w:trHeight w:val="25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C22A64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6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C21A3" w:rsidRPr="000C107B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9C21A3" w:rsidRPr="009C21A3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21A3">
        <w:rPr>
          <w:rFonts w:ascii="Times New Roman" w:hAnsi="Times New Roman" w:cs="Times New Roman"/>
          <w:b/>
          <w:sz w:val="24"/>
          <w:szCs w:val="24"/>
        </w:rPr>
        <w:t xml:space="preserve">Качество знаний по результатам всех ВПР 7 класса </w:t>
      </w:r>
    </w:p>
    <w:p w:rsidR="009C21A3" w:rsidRDefault="009C21A3" w:rsidP="009C21A3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15265C7" wp14:editId="4117448E">
            <wp:extent cx="5505450" cy="223647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21A3" w:rsidRDefault="009C21A3" w:rsidP="009C21A3">
      <w:pPr>
        <w:pStyle w:val="1"/>
        <w:kinsoku w:val="0"/>
        <w:overflowPunct w:val="0"/>
        <w:rPr>
          <w:color w:val="FF0000"/>
        </w:rPr>
      </w:pPr>
    </w:p>
    <w:p w:rsidR="009C21A3" w:rsidRPr="00C22A64" w:rsidRDefault="009C21A3" w:rsidP="009C21A3">
      <w:pPr>
        <w:pStyle w:val="1"/>
        <w:kinsoku w:val="0"/>
        <w:overflowPunct w:val="0"/>
        <w:rPr>
          <w:b w:val="0"/>
          <w:bCs/>
        </w:rPr>
      </w:pPr>
      <w:r w:rsidRPr="00C22A64">
        <w:rPr>
          <w:spacing w:val="-1"/>
        </w:rPr>
        <w:t>Русский</w:t>
      </w:r>
      <w:r w:rsidRPr="00C22A64">
        <w:rPr>
          <w:spacing w:val="-7"/>
        </w:rPr>
        <w:t xml:space="preserve"> </w:t>
      </w:r>
      <w:r w:rsidRPr="00C22A64">
        <w:rPr>
          <w:spacing w:val="-1"/>
        </w:rPr>
        <w:t>язык</w:t>
      </w:r>
      <w:r w:rsidRPr="00C22A64">
        <w:rPr>
          <w:spacing w:val="-6"/>
        </w:rPr>
        <w:t xml:space="preserve"> </w:t>
      </w:r>
      <w:r w:rsidRPr="00C22A64">
        <w:t>8</w:t>
      </w:r>
      <w:r w:rsidRPr="00C22A64">
        <w:rPr>
          <w:spacing w:val="-7"/>
        </w:rPr>
        <w:t xml:space="preserve"> </w:t>
      </w:r>
      <w:r w:rsidRPr="00C22A64">
        <w:rPr>
          <w:spacing w:val="-1"/>
        </w:rPr>
        <w:t>класс</w:t>
      </w:r>
    </w:p>
    <w:p w:rsidR="009C21A3" w:rsidRPr="00C22A64" w:rsidRDefault="009C21A3" w:rsidP="009C21A3">
      <w:pPr>
        <w:pStyle w:val="af6"/>
        <w:kinsoku w:val="0"/>
        <w:overflowPunct w:val="0"/>
        <w:spacing w:before="6"/>
        <w:rPr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72"/>
        <w:gridCol w:w="1519"/>
        <w:gridCol w:w="1413"/>
        <w:gridCol w:w="538"/>
        <w:gridCol w:w="533"/>
        <w:gridCol w:w="533"/>
        <w:gridCol w:w="530"/>
        <w:gridCol w:w="1541"/>
        <w:gridCol w:w="1147"/>
      </w:tblGrid>
      <w:tr w:rsidR="009C21A3" w:rsidRPr="00C22A64" w:rsidTr="00DE78EA">
        <w:trPr>
          <w:trHeight w:hRule="exact" w:val="111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C21A3" w:rsidRPr="00C22A64" w:rsidRDefault="009C21A3" w:rsidP="00DE78EA">
            <w:pPr>
              <w:pStyle w:val="TableParagraph"/>
              <w:kinsoku w:val="0"/>
              <w:overflowPunct w:val="0"/>
              <w:spacing w:before="3"/>
              <w:rPr>
                <w:b/>
                <w:bCs/>
              </w:rPr>
            </w:pPr>
          </w:p>
          <w:p w:rsidR="009C21A3" w:rsidRPr="00C22A64" w:rsidRDefault="009C21A3" w:rsidP="00DE78EA">
            <w:pPr>
              <w:pStyle w:val="TableParagraph"/>
              <w:kinsoku w:val="0"/>
              <w:overflowPunct w:val="0"/>
              <w:ind w:left="260"/>
            </w:pPr>
            <w:r w:rsidRPr="00C22A64">
              <w:rPr>
                <w:b/>
                <w:bCs/>
              </w:rPr>
              <w:t>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C21A3" w:rsidRPr="00C22A64" w:rsidRDefault="009C21A3" w:rsidP="00DE78EA">
            <w:pPr>
              <w:pStyle w:val="TableParagraph"/>
              <w:kinsoku w:val="0"/>
              <w:overflowPunct w:val="0"/>
              <w:spacing w:before="139"/>
              <w:ind w:left="66" w:right="-19" w:firstLine="134"/>
            </w:pPr>
            <w:r w:rsidRPr="00C22A64">
              <w:rPr>
                <w:b/>
                <w:bCs/>
                <w:spacing w:val="-1"/>
              </w:rPr>
              <w:t>Класс</w:t>
            </w:r>
            <w:r w:rsidRPr="00C22A64">
              <w:rPr>
                <w:b/>
                <w:bCs/>
                <w:spacing w:val="24"/>
                <w:w w:val="99"/>
              </w:rPr>
              <w:t xml:space="preserve"> </w:t>
            </w:r>
            <w:r w:rsidRPr="00C22A64">
              <w:rPr>
                <w:b/>
                <w:bCs/>
                <w:w w:val="95"/>
              </w:rPr>
              <w:t>(литера)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before="3"/>
              <w:rPr>
                <w:b/>
                <w:bCs/>
              </w:rPr>
            </w:pPr>
          </w:p>
          <w:p w:rsidR="009C21A3" w:rsidRPr="00C22A64" w:rsidRDefault="009C21A3" w:rsidP="00DE78EA">
            <w:pPr>
              <w:pStyle w:val="TableParagraph"/>
              <w:kinsoku w:val="0"/>
              <w:overflowPunct w:val="0"/>
              <w:ind w:left="114" w:right="34"/>
              <w:jc w:val="center"/>
            </w:pPr>
            <w:r w:rsidRPr="00C22A64">
              <w:rPr>
                <w:b/>
                <w:bCs/>
                <w:spacing w:val="-1"/>
              </w:rPr>
              <w:t>Всего</w:t>
            </w:r>
            <w:r w:rsidRPr="00C22A64">
              <w:rPr>
                <w:b/>
                <w:bCs/>
                <w:spacing w:val="-13"/>
              </w:rPr>
              <w:t xml:space="preserve"> </w:t>
            </w:r>
            <w:proofErr w:type="spellStart"/>
            <w:r w:rsidRPr="00C22A64">
              <w:rPr>
                <w:b/>
                <w:bCs/>
              </w:rPr>
              <w:t>обуч</w:t>
            </w:r>
            <w:proofErr w:type="gramStart"/>
            <w:r w:rsidRPr="00C22A64">
              <w:rPr>
                <w:b/>
                <w:bCs/>
              </w:rPr>
              <w:t>а</w:t>
            </w:r>
            <w:proofErr w:type="spellEnd"/>
            <w:r w:rsidRPr="00C22A64">
              <w:rPr>
                <w:b/>
                <w:bCs/>
              </w:rPr>
              <w:t>-</w:t>
            </w:r>
            <w:proofErr w:type="gramEnd"/>
            <w:r w:rsidRPr="00C22A64">
              <w:rPr>
                <w:b/>
                <w:bCs/>
                <w:spacing w:val="23"/>
                <w:w w:val="99"/>
              </w:rPr>
              <w:t xml:space="preserve"> </w:t>
            </w:r>
            <w:proofErr w:type="spellStart"/>
            <w:r w:rsidRPr="00C22A64">
              <w:rPr>
                <w:b/>
                <w:bCs/>
                <w:spacing w:val="-1"/>
              </w:rPr>
              <w:t>ющихся</w:t>
            </w:r>
            <w:proofErr w:type="spellEnd"/>
            <w:r w:rsidRPr="00C22A64">
              <w:rPr>
                <w:b/>
                <w:bCs/>
                <w:spacing w:val="-12"/>
              </w:rPr>
              <w:t xml:space="preserve"> </w:t>
            </w:r>
            <w:r w:rsidRPr="00C22A64">
              <w:rPr>
                <w:b/>
                <w:bCs/>
              </w:rPr>
              <w:t>в</w:t>
            </w:r>
            <w:r w:rsidRPr="00C22A64">
              <w:rPr>
                <w:b/>
                <w:bCs/>
                <w:spacing w:val="23"/>
                <w:w w:val="99"/>
              </w:rPr>
              <w:t xml:space="preserve"> </w:t>
            </w:r>
            <w:r w:rsidRPr="00C22A64">
              <w:rPr>
                <w:b/>
                <w:bCs/>
                <w:spacing w:val="-1"/>
              </w:rPr>
              <w:t>классе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before="139"/>
              <w:ind w:left="366" w:right="280" w:firstLine="9"/>
              <w:jc w:val="both"/>
            </w:pPr>
            <w:proofErr w:type="spellStart"/>
            <w:r w:rsidRPr="00C22A64">
              <w:rPr>
                <w:b/>
                <w:bCs/>
                <w:spacing w:val="-1"/>
              </w:rPr>
              <w:t>Учас</w:t>
            </w:r>
            <w:proofErr w:type="gramStart"/>
            <w:r w:rsidRPr="00C22A64">
              <w:rPr>
                <w:b/>
                <w:bCs/>
                <w:spacing w:val="-1"/>
              </w:rPr>
              <w:t>т</w:t>
            </w:r>
            <w:proofErr w:type="spellEnd"/>
            <w:r w:rsidRPr="00C22A64">
              <w:rPr>
                <w:b/>
                <w:bCs/>
                <w:spacing w:val="-1"/>
              </w:rPr>
              <w:t>-</w:t>
            </w:r>
            <w:proofErr w:type="gramEnd"/>
            <w:r w:rsidRPr="00C22A64"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 w:rsidRPr="00C22A64">
              <w:rPr>
                <w:b/>
                <w:bCs/>
                <w:spacing w:val="-1"/>
              </w:rPr>
              <w:t>вовало</w:t>
            </w:r>
            <w:proofErr w:type="spellEnd"/>
            <w:r w:rsidRPr="00C22A64">
              <w:rPr>
                <w:b/>
                <w:bCs/>
                <w:spacing w:val="25"/>
                <w:w w:val="99"/>
              </w:rPr>
              <w:t xml:space="preserve"> </w:t>
            </w:r>
            <w:r w:rsidRPr="00C22A64">
              <w:rPr>
                <w:b/>
                <w:bCs/>
              </w:rPr>
              <w:t>в</w:t>
            </w:r>
            <w:r w:rsidRPr="00C22A64">
              <w:rPr>
                <w:b/>
                <w:bCs/>
                <w:spacing w:val="-7"/>
              </w:rPr>
              <w:t xml:space="preserve"> </w:t>
            </w:r>
            <w:r w:rsidRPr="00C22A64">
              <w:rPr>
                <w:b/>
                <w:bCs/>
              </w:rPr>
              <w:t>ВПР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ind w:left="97" w:right="25" w:firstLine="12"/>
              <w:jc w:val="center"/>
            </w:pPr>
            <w:r w:rsidRPr="00C22A64">
              <w:rPr>
                <w:b/>
                <w:bCs/>
              </w:rPr>
              <w:t>Количество</w:t>
            </w:r>
            <w:r w:rsidRPr="00C22A64">
              <w:rPr>
                <w:b/>
                <w:bCs/>
                <w:spacing w:val="-19"/>
              </w:rPr>
              <w:t xml:space="preserve"> </w:t>
            </w:r>
            <w:proofErr w:type="spellStart"/>
            <w:r w:rsidRPr="00C22A64">
              <w:rPr>
                <w:b/>
                <w:bCs/>
              </w:rPr>
              <w:t>отм</w:t>
            </w:r>
            <w:proofErr w:type="gramStart"/>
            <w:r w:rsidRPr="00C22A64">
              <w:rPr>
                <w:b/>
                <w:bCs/>
              </w:rPr>
              <w:t>е</w:t>
            </w:r>
            <w:proofErr w:type="spellEnd"/>
            <w:r w:rsidRPr="00C22A64">
              <w:rPr>
                <w:b/>
                <w:bCs/>
              </w:rPr>
              <w:t>-</w:t>
            </w:r>
            <w:proofErr w:type="gramEnd"/>
            <w:r w:rsidRPr="00C22A64">
              <w:rPr>
                <w:b/>
                <w:bCs/>
                <w:w w:val="99"/>
              </w:rPr>
              <w:t xml:space="preserve"> </w:t>
            </w:r>
            <w:r w:rsidRPr="00C22A64">
              <w:rPr>
                <w:b/>
                <w:bCs/>
              </w:rPr>
              <w:t>ток</w:t>
            </w:r>
            <w:r w:rsidRPr="00C22A64">
              <w:rPr>
                <w:b/>
                <w:bCs/>
                <w:spacing w:val="-12"/>
              </w:rPr>
              <w:t xml:space="preserve"> </w:t>
            </w:r>
            <w:r w:rsidRPr="00C22A64">
              <w:rPr>
                <w:b/>
                <w:bCs/>
              </w:rPr>
              <w:t>по</w:t>
            </w:r>
            <w:r w:rsidRPr="00C22A64">
              <w:rPr>
                <w:b/>
                <w:bCs/>
                <w:spacing w:val="-9"/>
              </w:rPr>
              <w:t xml:space="preserve"> </w:t>
            </w:r>
            <w:proofErr w:type="spellStart"/>
            <w:r w:rsidRPr="00C22A64">
              <w:rPr>
                <w:b/>
                <w:bCs/>
                <w:spacing w:val="-1"/>
              </w:rPr>
              <w:t>пятибалль</w:t>
            </w:r>
            <w:proofErr w:type="spellEnd"/>
            <w:r w:rsidRPr="00C22A64">
              <w:rPr>
                <w:b/>
                <w:bCs/>
                <w:spacing w:val="-1"/>
              </w:rPr>
              <w:t>-</w:t>
            </w:r>
            <w:r w:rsidRPr="00C22A64">
              <w:rPr>
                <w:b/>
                <w:bCs/>
                <w:spacing w:val="24"/>
                <w:w w:val="99"/>
              </w:rPr>
              <w:t xml:space="preserve"> </w:t>
            </w:r>
            <w:r w:rsidRPr="00C22A64">
              <w:rPr>
                <w:b/>
                <w:bCs/>
              </w:rPr>
              <w:t>ной</w:t>
            </w:r>
            <w:r w:rsidRPr="00C22A64">
              <w:rPr>
                <w:b/>
                <w:bCs/>
                <w:spacing w:val="-4"/>
              </w:rPr>
              <w:t xml:space="preserve"> </w:t>
            </w:r>
            <w:r w:rsidRPr="00C22A64">
              <w:rPr>
                <w:b/>
                <w:bCs/>
                <w:spacing w:val="-2"/>
              </w:rPr>
              <w:t>шкале</w:t>
            </w:r>
            <w:r w:rsidRPr="00C22A64">
              <w:rPr>
                <w:b/>
                <w:bCs/>
                <w:spacing w:val="-7"/>
              </w:rPr>
              <w:t xml:space="preserve"> </w:t>
            </w:r>
            <w:r w:rsidRPr="00C22A64">
              <w:rPr>
                <w:b/>
                <w:bCs/>
              </w:rPr>
              <w:t>по</w:t>
            </w:r>
            <w:r w:rsidRPr="00C22A64">
              <w:rPr>
                <w:b/>
                <w:bCs/>
                <w:spacing w:val="-6"/>
              </w:rPr>
              <w:t xml:space="preserve"> </w:t>
            </w:r>
            <w:proofErr w:type="spellStart"/>
            <w:r w:rsidRPr="00C22A64">
              <w:rPr>
                <w:b/>
                <w:bCs/>
              </w:rPr>
              <w:t>ито</w:t>
            </w:r>
            <w:proofErr w:type="spellEnd"/>
            <w:r w:rsidRPr="00C22A64">
              <w:rPr>
                <w:b/>
                <w:bCs/>
              </w:rPr>
              <w:t>-</w:t>
            </w:r>
            <w:r w:rsidRPr="00C22A64">
              <w:rPr>
                <w:b/>
                <w:bCs/>
                <w:spacing w:val="29"/>
                <w:w w:val="99"/>
              </w:rPr>
              <w:t xml:space="preserve"> </w:t>
            </w:r>
            <w:r w:rsidRPr="00C22A64">
              <w:rPr>
                <w:b/>
                <w:bCs/>
                <w:spacing w:val="-1"/>
              </w:rPr>
              <w:t>гам</w:t>
            </w:r>
            <w:r w:rsidRPr="00C22A64">
              <w:rPr>
                <w:b/>
                <w:bCs/>
                <w:spacing w:val="-10"/>
              </w:rPr>
              <w:t xml:space="preserve"> </w:t>
            </w:r>
            <w:r w:rsidRPr="00C22A64">
              <w:rPr>
                <w:b/>
                <w:bCs/>
              </w:rPr>
              <w:t>ВПР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before="3"/>
              <w:rPr>
                <w:b/>
                <w:bCs/>
              </w:rPr>
            </w:pPr>
          </w:p>
          <w:p w:rsidR="009C21A3" w:rsidRPr="00C22A64" w:rsidRDefault="009C21A3" w:rsidP="00DE78EA">
            <w:pPr>
              <w:pStyle w:val="TableParagraph"/>
              <w:kinsoku w:val="0"/>
              <w:overflowPunct w:val="0"/>
              <w:ind w:left="479" w:right="243" w:hanging="156"/>
            </w:pPr>
            <w:proofErr w:type="spellStart"/>
            <w:r w:rsidRPr="00C22A64">
              <w:rPr>
                <w:b/>
                <w:bCs/>
                <w:spacing w:val="-1"/>
              </w:rPr>
              <w:t>Успева</w:t>
            </w:r>
            <w:proofErr w:type="gramStart"/>
            <w:r w:rsidRPr="00C22A64">
              <w:rPr>
                <w:b/>
                <w:bCs/>
                <w:spacing w:val="-1"/>
              </w:rPr>
              <w:t>е</w:t>
            </w:r>
            <w:proofErr w:type="spellEnd"/>
            <w:r w:rsidRPr="00C22A64">
              <w:rPr>
                <w:b/>
                <w:bCs/>
                <w:spacing w:val="-1"/>
              </w:rPr>
              <w:t>-</w:t>
            </w:r>
            <w:proofErr w:type="gramEnd"/>
            <w:r w:rsidRPr="00C22A64"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 w:rsidRPr="00C22A64">
              <w:rPr>
                <w:b/>
                <w:bCs/>
              </w:rPr>
              <w:t>мость</w:t>
            </w:r>
            <w:proofErr w:type="spellEnd"/>
            <w:r w:rsidRPr="00C22A64">
              <w:rPr>
                <w:b/>
                <w:bCs/>
                <w:w w:val="99"/>
              </w:rPr>
              <w:t xml:space="preserve"> </w:t>
            </w:r>
            <w:r w:rsidRPr="00C22A64">
              <w:rPr>
                <w:b/>
                <w:bCs/>
              </w:rPr>
              <w:t>в</w:t>
            </w:r>
            <w:r w:rsidRPr="00C22A64">
              <w:rPr>
                <w:b/>
                <w:bCs/>
                <w:spacing w:val="-4"/>
              </w:rPr>
              <w:t xml:space="preserve"> </w:t>
            </w:r>
            <w:r w:rsidRPr="00C22A64">
              <w:rPr>
                <w:b/>
                <w:bCs/>
              </w:rPr>
              <w:t>%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before="3"/>
              <w:rPr>
                <w:b/>
                <w:bCs/>
              </w:rPr>
            </w:pPr>
          </w:p>
          <w:p w:rsidR="009C21A3" w:rsidRPr="00C22A64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  <w:r w:rsidRPr="00C22A64">
              <w:rPr>
                <w:b/>
                <w:bCs/>
                <w:w w:val="95"/>
              </w:rPr>
              <w:t>Качество</w:t>
            </w:r>
            <w:r w:rsidRPr="00C22A64">
              <w:rPr>
                <w:b/>
                <w:bCs/>
                <w:w w:val="99"/>
              </w:rPr>
              <w:t xml:space="preserve"> </w:t>
            </w:r>
            <w:r w:rsidRPr="00C22A64">
              <w:rPr>
                <w:b/>
                <w:bCs/>
              </w:rPr>
              <w:t>знаний</w:t>
            </w:r>
            <w:r w:rsidRPr="00C22A64">
              <w:rPr>
                <w:b/>
                <w:bCs/>
                <w:w w:val="99"/>
              </w:rPr>
              <w:t xml:space="preserve"> </w:t>
            </w:r>
            <w:r w:rsidRPr="00C22A64">
              <w:rPr>
                <w:b/>
                <w:bCs/>
                <w:spacing w:val="11"/>
                <w:w w:val="99"/>
              </w:rPr>
              <w:t xml:space="preserve">  </w:t>
            </w:r>
            <w:proofErr w:type="gramStart"/>
            <w:r w:rsidRPr="00C22A64">
              <w:rPr>
                <w:b/>
                <w:bCs/>
              </w:rPr>
              <w:t>в</w:t>
            </w:r>
            <w:proofErr w:type="gramEnd"/>
            <w:r w:rsidRPr="00C22A64">
              <w:rPr>
                <w:b/>
                <w:bCs/>
                <w:spacing w:val="-4"/>
              </w:rPr>
              <w:t xml:space="preserve"> </w:t>
            </w:r>
            <w:r w:rsidRPr="00C22A64">
              <w:rPr>
                <w:b/>
                <w:bCs/>
              </w:rPr>
              <w:t>%</w:t>
            </w:r>
          </w:p>
        </w:tc>
      </w:tr>
      <w:tr w:rsidR="009C21A3" w:rsidRPr="00C22A64" w:rsidTr="00DE78EA">
        <w:trPr>
          <w:trHeight w:hRule="exact" w:val="28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 w:rsidRPr="00C22A64">
              <w:rPr>
                <w:b/>
                <w:bCs/>
              </w:rPr>
              <w:t>«5»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 w:rsidRPr="00C22A64">
              <w:rPr>
                <w:b/>
                <w:bCs/>
              </w:rPr>
              <w:t>«4»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 w:rsidRPr="00C22A64">
              <w:rPr>
                <w:b/>
                <w:bCs/>
              </w:rPr>
              <w:t>«3»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19"/>
            </w:pPr>
            <w:r w:rsidRPr="00C22A64">
              <w:rPr>
                <w:b/>
                <w:bCs/>
              </w:rPr>
              <w:t>«2»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19"/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19"/>
            </w:pPr>
          </w:p>
        </w:tc>
      </w:tr>
      <w:tr w:rsidR="009C21A3" w:rsidRPr="00C22A64" w:rsidTr="00DE78EA">
        <w:trPr>
          <w:trHeight w:hRule="exact"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bookmarkStart w:id="1" w:name="_Hlk67852162"/>
            <w:r w:rsidRPr="00C22A64">
              <w:t>2021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 w:rsidRPr="00C22A64">
              <w:t>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 w:rsidRPr="00C22A64">
              <w:t>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 w:rsidRPr="00C22A64">
              <w:t>19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84"/>
              <w:jc w:val="center"/>
            </w:pPr>
            <w:r w:rsidRPr="00C22A64"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 w:rsidRPr="00C22A64"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 w:rsidRPr="00C22A64">
              <w:t>9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 w:rsidRPr="00C22A64"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 w:rsidRPr="00C22A64">
              <w:t>90%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Pr="00C22A64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 w:rsidRPr="00C22A64">
              <w:t>42%</w:t>
            </w:r>
          </w:p>
        </w:tc>
      </w:tr>
    </w:tbl>
    <w:bookmarkEnd w:id="1"/>
    <w:p w:rsidR="009C21A3" w:rsidRPr="00C22A64" w:rsidRDefault="009C21A3" w:rsidP="009C21A3">
      <w:pPr>
        <w:pStyle w:val="1"/>
        <w:kinsoku w:val="0"/>
        <w:overflowPunct w:val="0"/>
        <w:spacing w:before="210"/>
        <w:rPr>
          <w:b w:val="0"/>
          <w:bCs/>
        </w:rPr>
      </w:pPr>
      <w:r w:rsidRPr="00C22A64">
        <w:t>Математика</w:t>
      </w:r>
      <w:r w:rsidRPr="00C22A64">
        <w:rPr>
          <w:spacing w:val="-11"/>
        </w:rPr>
        <w:t xml:space="preserve"> </w:t>
      </w:r>
      <w:r w:rsidRPr="00C22A64">
        <w:t>8</w:t>
      </w:r>
      <w:r w:rsidRPr="00C22A64">
        <w:rPr>
          <w:spacing w:val="-10"/>
        </w:rPr>
        <w:t xml:space="preserve"> </w:t>
      </w:r>
      <w:r w:rsidRPr="00C22A64">
        <w:rPr>
          <w:spacing w:val="-1"/>
        </w:rPr>
        <w:t>класс</w:t>
      </w:r>
    </w:p>
    <w:p w:rsidR="009C21A3" w:rsidRDefault="009C21A3" w:rsidP="009C21A3">
      <w:pPr>
        <w:pStyle w:val="af6"/>
        <w:kinsoku w:val="0"/>
        <w:overflowPunct w:val="0"/>
        <w:spacing w:before="1"/>
        <w:rPr>
          <w:b/>
          <w:bCs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72"/>
        <w:gridCol w:w="1519"/>
        <w:gridCol w:w="1413"/>
        <w:gridCol w:w="536"/>
        <w:gridCol w:w="535"/>
        <w:gridCol w:w="530"/>
        <w:gridCol w:w="533"/>
        <w:gridCol w:w="1541"/>
        <w:gridCol w:w="1147"/>
      </w:tblGrid>
      <w:tr w:rsidR="009C21A3" w:rsidTr="00DE78EA">
        <w:trPr>
          <w:trHeight w:hRule="exact" w:val="139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260"/>
            </w:pPr>
            <w:r>
              <w:rPr>
                <w:b/>
                <w:bCs/>
              </w:rPr>
              <w:t>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66" w:right="-19" w:firstLine="134"/>
            </w:pPr>
            <w:r>
              <w:rPr>
                <w:b/>
                <w:bCs/>
                <w:spacing w:val="-1"/>
              </w:rPr>
              <w:t>Класс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(литера)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39" w:right="-26" w:firstLine="14"/>
              <w:jc w:val="center"/>
            </w:pPr>
            <w:r>
              <w:rPr>
                <w:b/>
                <w:bCs/>
                <w:spacing w:val="-1"/>
              </w:rPr>
              <w:t>Всего</w:t>
            </w:r>
            <w:r>
              <w:rPr>
                <w:b/>
                <w:bCs/>
                <w:spacing w:val="22"/>
                <w:w w:val="99"/>
              </w:rPr>
              <w:t xml:space="preserve"> </w:t>
            </w:r>
            <w:proofErr w:type="gramStart"/>
            <w:r>
              <w:rPr>
                <w:b/>
                <w:bCs/>
                <w:spacing w:val="-1"/>
                <w:w w:val="95"/>
              </w:rPr>
              <w:t>обучающихся</w:t>
            </w:r>
            <w:proofErr w:type="gramEnd"/>
            <w:r>
              <w:rPr>
                <w:b/>
                <w:bCs/>
                <w:spacing w:val="27"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1"/>
              </w:rPr>
              <w:t>классе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366" w:right="280" w:firstLine="9"/>
              <w:jc w:val="both"/>
            </w:pPr>
            <w:proofErr w:type="spellStart"/>
            <w:r>
              <w:rPr>
                <w:b/>
                <w:bCs/>
                <w:spacing w:val="-1"/>
              </w:rPr>
              <w:t>Учас</w:t>
            </w:r>
            <w:proofErr w:type="gramStart"/>
            <w:r>
              <w:rPr>
                <w:b/>
                <w:bCs/>
                <w:spacing w:val="-1"/>
              </w:rPr>
              <w:t>т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вовало</w:t>
            </w:r>
            <w:proofErr w:type="spellEnd"/>
            <w:r>
              <w:rPr>
                <w:b/>
                <w:bCs/>
                <w:spacing w:val="25"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169" w:right="100" w:firstLine="14"/>
              <w:jc w:val="center"/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отметок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27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пятибалльной</w:t>
            </w:r>
            <w:r>
              <w:rPr>
                <w:b/>
                <w:bCs/>
                <w:spacing w:val="22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шкале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итогам</w:t>
            </w:r>
            <w:r>
              <w:rPr>
                <w:b/>
                <w:bCs/>
                <w:spacing w:val="27"/>
                <w:w w:val="99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109" w:right="27"/>
              <w:jc w:val="center"/>
            </w:pPr>
            <w:proofErr w:type="spellStart"/>
            <w:proofErr w:type="gramStart"/>
            <w:r>
              <w:rPr>
                <w:b/>
                <w:bCs/>
                <w:spacing w:val="-1"/>
                <w:w w:val="95"/>
              </w:rPr>
              <w:t>Успеваемост</w:t>
            </w:r>
            <w:proofErr w:type="spellEnd"/>
            <w:r>
              <w:rPr>
                <w:b/>
                <w:bCs/>
                <w:spacing w:val="28"/>
                <w:w w:val="99"/>
              </w:rPr>
              <w:t xml:space="preserve"> </w:t>
            </w:r>
            <w:r>
              <w:rPr>
                <w:b/>
                <w:bCs/>
              </w:rPr>
              <w:t>ь</w:t>
            </w:r>
            <w:proofErr w:type="gramEnd"/>
          </w:p>
          <w:p w:rsidR="009C21A3" w:rsidRDefault="009C21A3" w:rsidP="00DE78EA">
            <w:pPr>
              <w:pStyle w:val="TableParagraph"/>
              <w:kinsoku w:val="0"/>
              <w:overflowPunct w:val="0"/>
              <w:ind w:left="79"/>
              <w:jc w:val="center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  <w:r>
              <w:rPr>
                <w:b/>
                <w:bCs/>
                <w:w w:val="95"/>
              </w:rPr>
              <w:t>Качество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знаний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  <w:spacing w:val="11"/>
                <w:w w:val="99"/>
              </w:rPr>
              <w:t xml:space="preserve"> 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</w:tr>
      <w:tr w:rsidR="009C21A3" w:rsidTr="00DE78EA">
        <w:trPr>
          <w:trHeight w:hRule="exact" w:val="28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>
              <w:rPr>
                <w:b/>
                <w:bCs/>
              </w:rPr>
              <w:t>«5»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>
              <w:rPr>
                <w:b/>
                <w:bCs/>
              </w:rPr>
              <w:t>«4»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19"/>
            </w:pPr>
            <w:r>
              <w:rPr>
                <w:b/>
                <w:bCs/>
              </w:rPr>
              <w:t>«3»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>
              <w:rPr>
                <w:b/>
                <w:bCs/>
              </w:rPr>
              <w:t>«2»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1"/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1"/>
            </w:pPr>
          </w:p>
        </w:tc>
      </w:tr>
      <w:tr w:rsidR="009C21A3" w:rsidTr="00DE78EA">
        <w:trPr>
          <w:trHeight w:hRule="exact"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19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>
              <w:t>74%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450"/>
            </w:pPr>
            <w:r>
              <w:t>21%</w:t>
            </w:r>
          </w:p>
        </w:tc>
      </w:tr>
    </w:tbl>
    <w:p w:rsidR="009C21A3" w:rsidRDefault="009C21A3" w:rsidP="009C21A3">
      <w:pPr>
        <w:pStyle w:val="af6"/>
        <w:kinsoku w:val="0"/>
        <w:overflowPunct w:val="0"/>
        <w:spacing w:before="69"/>
        <w:rPr>
          <w:b/>
          <w:bCs/>
        </w:rPr>
      </w:pPr>
    </w:p>
    <w:p w:rsidR="009C21A3" w:rsidRPr="00893F04" w:rsidRDefault="009C21A3" w:rsidP="009C21A3">
      <w:pPr>
        <w:pStyle w:val="af6"/>
        <w:kinsoku w:val="0"/>
        <w:overflowPunct w:val="0"/>
        <w:spacing w:before="69"/>
      </w:pPr>
      <w:r>
        <w:rPr>
          <w:b/>
          <w:bCs/>
        </w:rPr>
        <w:t xml:space="preserve">Физика </w:t>
      </w:r>
      <w:r w:rsidRPr="00903AEA">
        <w:rPr>
          <w:b/>
          <w:bCs/>
        </w:rPr>
        <w:t>8</w:t>
      </w:r>
      <w:r w:rsidRPr="00903AEA">
        <w:rPr>
          <w:b/>
          <w:bCs/>
          <w:spacing w:val="-13"/>
        </w:rPr>
        <w:t xml:space="preserve"> </w:t>
      </w:r>
      <w:r w:rsidRPr="00903AEA">
        <w:rPr>
          <w:b/>
          <w:bCs/>
          <w:spacing w:val="-1"/>
        </w:rPr>
        <w:t>класс</w:t>
      </w:r>
    </w:p>
    <w:tbl>
      <w:tblPr>
        <w:tblW w:w="957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72"/>
        <w:gridCol w:w="1519"/>
        <w:gridCol w:w="1414"/>
        <w:gridCol w:w="535"/>
        <w:gridCol w:w="535"/>
        <w:gridCol w:w="533"/>
        <w:gridCol w:w="528"/>
        <w:gridCol w:w="1543"/>
        <w:gridCol w:w="1147"/>
      </w:tblGrid>
      <w:tr w:rsidR="009C21A3" w:rsidTr="00DE78EA">
        <w:trPr>
          <w:trHeight w:hRule="exact" w:val="139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260"/>
            </w:pPr>
            <w:r>
              <w:rPr>
                <w:b/>
                <w:bCs/>
              </w:rPr>
              <w:t>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66" w:right="-19" w:firstLine="134"/>
            </w:pPr>
            <w:r>
              <w:rPr>
                <w:b/>
                <w:bCs/>
                <w:spacing w:val="-1"/>
              </w:rPr>
              <w:t>Класс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(литера)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39" w:right="-26" w:firstLine="14"/>
              <w:jc w:val="center"/>
            </w:pPr>
            <w:r>
              <w:rPr>
                <w:b/>
                <w:bCs/>
                <w:spacing w:val="-1"/>
              </w:rPr>
              <w:t>Всего</w:t>
            </w:r>
            <w:r>
              <w:rPr>
                <w:b/>
                <w:bCs/>
                <w:spacing w:val="22"/>
                <w:w w:val="99"/>
              </w:rPr>
              <w:t xml:space="preserve"> </w:t>
            </w:r>
            <w:proofErr w:type="gramStart"/>
            <w:r>
              <w:rPr>
                <w:b/>
                <w:bCs/>
                <w:spacing w:val="-1"/>
                <w:w w:val="95"/>
              </w:rPr>
              <w:t>обучающихся</w:t>
            </w:r>
            <w:proofErr w:type="gramEnd"/>
            <w:r>
              <w:rPr>
                <w:b/>
                <w:bCs/>
                <w:spacing w:val="27"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1"/>
              </w:rPr>
              <w:t>классе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366" w:right="280" w:firstLine="9"/>
              <w:jc w:val="both"/>
            </w:pPr>
            <w:proofErr w:type="spellStart"/>
            <w:r>
              <w:rPr>
                <w:b/>
                <w:bCs/>
                <w:spacing w:val="-1"/>
              </w:rPr>
              <w:t>Учас</w:t>
            </w:r>
            <w:proofErr w:type="gramStart"/>
            <w:r>
              <w:rPr>
                <w:b/>
                <w:bCs/>
                <w:spacing w:val="-1"/>
              </w:rPr>
              <w:t>т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вовало</w:t>
            </w:r>
            <w:proofErr w:type="spellEnd"/>
            <w:r>
              <w:rPr>
                <w:b/>
                <w:bCs/>
                <w:spacing w:val="25"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169" w:right="97" w:firstLine="14"/>
              <w:jc w:val="center"/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отметок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27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пятибалльной</w:t>
            </w:r>
            <w:r>
              <w:rPr>
                <w:b/>
                <w:bCs/>
                <w:spacing w:val="22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шкале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итогам</w:t>
            </w:r>
            <w:r>
              <w:rPr>
                <w:b/>
                <w:bCs/>
                <w:spacing w:val="27"/>
                <w:w w:val="99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111" w:right="27"/>
              <w:jc w:val="center"/>
            </w:pPr>
            <w:proofErr w:type="spellStart"/>
            <w:proofErr w:type="gramStart"/>
            <w:r>
              <w:rPr>
                <w:b/>
                <w:bCs/>
                <w:spacing w:val="-1"/>
                <w:w w:val="95"/>
              </w:rPr>
              <w:t>Успеваемост</w:t>
            </w:r>
            <w:proofErr w:type="spellEnd"/>
            <w:r>
              <w:rPr>
                <w:b/>
                <w:bCs/>
                <w:spacing w:val="28"/>
                <w:w w:val="99"/>
              </w:rPr>
              <w:t xml:space="preserve"> </w:t>
            </w:r>
            <w:r>
              <w:rPr>
                <w:b/>
                <w:bCs/>
              </w:rPr>
              <w:t>ь</w:t>
            </w:r>
            <w:proofErr w:type="gramEnd"/>
          </w:p>
          <w:p w:rsidR="009C21A3" w:rsidRDefault="009C21A3" w:rsidP="00DE78EA">
            <w:pPr>
              <w:pStyle w:val="TableParagraph"/>
              <w:kinsoku w:val="0"/>
              <w:overflowPunct w:val="0"/>
              <w:ind w:left="81"/>
              <w:jc w:val="center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9C21A3" w:rsidRDefault="009C21A3" w:rsidP="00DE78EA">
            <w:pPr>
              <w:pStyle w:val="TableParagraph"/>
              <w:kinsoku w:val="0"/>
              <w:overflowPunct w:val="0"/>
              <w:ind w:left="104" w:right="18"/>
              <w:jc w:val="center"/>
            </w:pPr>
            <w:r>
              <w:rPr>
                <w:b/>
                <w:bCs/>
                <w:w w:val="95"/>
              </w:rPr>
              <w:t>Качество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знаний</w:t>
            </w:r>
          </w:p>
          <w:p w:rsidR="009C21A3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</w:tr>
      <w:tr w:rsidR="009C21A3" w:rsidTr="00DE78EA">
        <w:trPr>
          <w:trHeight w:hRule="exact" w:val="28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>
              <w:rPr>
                <w:b/>
                <w:bCs/>
              </w:rPr>
              <w:t>«5»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>
              <w:rPr>
                <w:b/>
                <w:bCs/>
              </w:rPr>
              <w:t>«4»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>
              <w:rPr>
                <w:b/>
                <w:bCs/>
              </w:rPr>
              <w:t>«3»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19"/>
            </w:pPr>
            <w:r>
              <w:rPr>
                <w:b/>
                <w:bCs/>
              </w:rPr>
              <w:t>«2»</w:t>
            </w: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19"/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72" w:lineRule="exact"/>
              <w:ind w:left="119"/>
            </w:pPr>
          </w:p>
        </w:tc>
      </w:tr>
      <w:tr w:rsidR="009C21A3" w:rsidTr="00DE78EA">
        <w:trPr>
          <w:trHeight w:hRule="exact"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587"/>
            </w:pPr>
            <w:r>
              <w:t>77%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A3" w:rsidRDefault="009C21A3" w:rsidP="00DE78EA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>
              <w:t>5%</w:t>
            </w:r>
          </w:p>
        </w:tc>
      </w:tr>
    </w:tbl>
    <w:p w:rsidR="009C21A3" w:rsidRDefault="009C21A3" w:rsidP="009C21A3">
      <w:pPr>
        <w:pStyle w:val="af6"/>
        <w:kinsoku w:val="0"/>
        <w:overflowPunct w:val="0"/>
        <w:rPr>
          <w:b/>
          <w:bCs/>
          <w:sz w:val="20"/>
          <w:szCs w:val="20"/>
        </w:rPr>
      </w:pPr>
    </w:p>
    <w:p w:rsidR="009C21A3" w:rsidRPr="004F679A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F679A">
        <w:rPr>
          <w:rFonts w:ascii="Times New Roman" w:hAnsi="Times New Roman" w:cs="Times New Roman"/>
          <w:b/>
          <w:i/>
          <w:sz w:val="24"/>
          <w:szCs w:val="24"/>
        </w:rPr>
        <w:t xml:space="preserve">География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4F679A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015"/>
        <w:gridCol w:w="1442"/>
        <w:gridCol w:w="1039"/>
        <w:gridCol w:w="623"/>
        <w:gridCol w:w="624"/>
        <w:gridCol w:w="624"/>
        <w:gridCol w:w="625"/>
        <w:gridCol w:w="1514"/>
        <w:gridCol w:w="1262"/>
      </w:tblGrid>
      <w:tr w:rsidR="009C21A3" w:rsidRPr="004F679A" w:rsidTr="00DE78EA">
        <w:trPr>
          <w:trHeight w:val="104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4F679A" w:rsidTr="00DE78EA">
        <w:trPr>
          <w:trHeight w:val="138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4F679A" w:rsidTr="00DE78EA">
        <w:trPr>
          <w:trHeight w:val="138"/>
          <w:jc w:val="center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21A3" w:rsidRDefault="009C21A3" w:rsidP="009C21A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C21A3" w:rsidRDefault="009C21A3" w:rsidP="009C2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54A98A4" wp14:editId="49CEC4BD">
            <wp:extent cx="5819775" cy="17430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21A3" w:rsidRPr="004F679A" w:rsidRDefault="009C21A3" w:rsidP="009C21A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Английский язык 11</w:t>
      </w:r>
      <w:r w:rsidRPr="004F679A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015"/>
        <w:gridCol w:w="1442"/>
        <w:gridCol w:w="1039"/>
        <w:gridCol w:w="623"/>
        <w:gridCol w:w="624"/>
        <w:gridCol w:w="624"/>
        <w:gridCol w:w="625"/>
        <w:gridCol w:w="1514"/>
        <w:gridCol w:w="1262"/>
      </w:tblGrid>
      <w:tr w:rsidR="009C21A3" w:rsidRPr="004F679A" w:rsidTr="00DE78EA">
        <w:trPr>
          <w:trHeight w:val="104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C21A3" w:rsidRPr="004F679A" w:rsidRDefault="009C21A3" w:rsidP="00DE78E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21A3" w:rsidRPr="004F679A" w:rsidTr="00DE78EA">
        <w:trPr>
          <w:trHeight w:val="138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A3" w:rsidRPr="004F679A" w:rsidTr="00DE78EA">
        <w:trPr>
          <w:trHeight w:val="138"/>
          <w:jc w:val="center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A3" w:rsidRPr="004F679A" w:rsidRDefault="009C21A3" w:rsidP="00D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21A3" w:rsidRDefault="009C21A3" w:rsidP="009C21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21A3" w:rsidRPr="009C21A3" w:rsidRDefault="009C21A3" w:rsidP="009C21A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C2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Качество знаний по результатам всех ВПР 11 класса </w:t>
      </w:r>
    </w:p>
    <w:p w:rsidR="009C21A3" w:rsidRPr="00A31EDE" w:rsidRDefault="009C21A3" w:rsidP="009C2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A4C766" wp14:editId="02827205">
            <wp:extent cx="5648325" cy="16287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21A3" w:rsidRPr="009C21A3" w:rsidRDefault="009C21A3" w:rsidP="009C21A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Pr="00547977">
        <w:rPr>
          <w:rFonts w:ascii="Times New Roman" w:hAnsi="Times New Roman" w:cs="Times New Roman"/>
          <w:sz w:val="24"/>
          <w:szCs w:val="24"/>
        </w:rPr>
        <w:t>зул</w:t>
      </w:r>
      <w:r>
        <w:rPr>
          <w:rFonts w:ascii="Times New Roman" w:hAnsi="Times New Roman" w:cs="Times New Roman"/>
          <w:sz w:val="24"/>
          <w:szCs w:val="24"/>
        </w:rPr>
        <w:t xml:space="preserve">ьтаты ВПР показывают низкий </w:t>
      </w:r>
      <w:r w:rsidRPr="00547977">
        <w:rPr>
          <w:rFonts w:ascii="Times New Roman" w:hAnsi="Times New Roman" w:cs="Times New Roman"/>
          <w:sz w:val="24"/>
          <w:szCs w:val="24"/>
        </w:rPr>
        <w:t xml:space="preserve">уровень освоения образовательных программ по </w:t>
      </w:r>
      <w:r>
        <w:rPr>
          <w:rFonts w:ascii="Times New Roman" w:hAnsi="Times New Roman" w:cs="Times New Roman"/>
          <w:sz w:val="24"/>
          <w:szCs w:val="24"/>
        </w:rPr>
        <w:t xml:space="preserve">выбранным предметам. Критически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0% качества в 7 и 8 классах по географии.</w:t>
      </w:r>
    </w:p>
    <w:p w:rsidR="009C21A3" w:rsidRDefault="009C21A3" w:rsidP="009C21A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proofErr w:type="gramStart"/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>проведенным</w:t>
      </w:r>
      <w:proofErr w:type="gramEnd"/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ВПР по курсу математика:</w:t>
      </w:r>
    </w:p>
    <w:p w:rsidR="009C21A3" w:rsidRPr="004F679A" w:rsidRDefault="009C21A3" w:rsidP="009C21A3">
      <w:pPr>
        <w:pStyle w:val="a4"/>
        <w:widowControl w:val="0"/>
        <w:numPr>
          <w:ilvl w:val="0"/>
          <w:numId w:val="3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line="2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Провести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4F679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ошибками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учителем.</w:t>
      </w:r>
    </w:p>
    <w:p w:rsidR="009C21A3" w:rsidRPr="00903AEA" w:rsidRDefault="009C21A3" w:rsidP="009C21A3">
      <w:pPr>
        <w:widowControl w:val="0"/>
        <w:numPr>
          <w:ilvl w:val="0"/>
          <w:numId w:val="32"/>
        </w:numPr>
        <w:tabs>
          <w:tab w:val="left" w:pos="870"/>
        </w:tabs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</w:t>
      </w:r>
      <w:r w:rsidRPr="00903A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итоговом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повторении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курса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математики</w:t>
      </w:r>
      <w:r w:rsidRPr="00903A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5-8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обратить</w:t>
      </w:r>
      <w:r w:rsidRPr="00903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69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допущен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процент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ошибок.</w:t>
      </w:r>
    </w:p>
    <w:p w:rsidR="009C21A3" w:rsidRPr="00903AEA" w:rsidRDefault="009C21A3" w:rsidP="009C21A3">
      <w:pPr>
        <w:widowControl w:val="0"/>
        <w:numPr>
          <w:ilvl w:val="0"/>
          <w:numId w:val="3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74" w:lineRule="auto"/>
        <w:ind w:right="10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результатам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спланировать</w:t>
      </w:r>
      <w:r w:rsidRPr="00903A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коррекционную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903AE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устранению</w:t>
      </w:r>
      <w:r w:rsidRPr="00903AEA">
        <w:rPr>
          <w:rFonts w:ascii="Times New Roman" w:eastAsia="Times New Roman" w:hAnsi="Times New Roman" w:cs="Times New Roman"/>
          <w:spacing w:val="65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выявленных</w:t>
      </w:r>
      <w:r w:rsidRPr="00903AEA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пробелов</w:t>
      </w:r>
    </w:p>
    <w:p w:rsidR="009C21A3" w:rsidRPr="00903AEA" w:rsidRDefault="009C21A3" w:rsidP="009C21A3">
      <w:pPr>
        <w:widowControl w:val="0"/>
        <w:numPr>
          <w:ilvl w:val="0"/>
          <w:numId w:val="3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" w:after="0" w:line="272" w:lineRule="auto"/>
        <w:ind w:right="1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рганизовать</w:t>
      </w:r>
      <w:r w:rsidRPr="00903AE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сопутствующее</w:t>
      </w:r>
      <w:r w:rsidRPr="00903AE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  <w:r w:rsidRPr="00903AE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темам,</w:t>
      </w:r>
      <w:r w:rsidRPr="00903AE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проблемным</w:t>
      </w:r>
      <w:r w:rsidRPr="00903AE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03AEA">
        <w:rPr>
          <w:rFonts w:ascii="Times New Roman" w:eastAsia="Times New Roman" w:hAnsi="Times New Roman" w:cs="Times New Roman"/>
          <w:spacing w:val="62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целом;</w:t>
      </w:r>
    </w:p>
    <w:p w:rsidR="009C21A3" w:rsidRPr="00903AEA" w:rsidRDefault="009C21A3" w:rsidP="009C21A3">
      <w:pPr>
        <w:widowControl w:val="0"/>
        <w:numPr>
          <w:ilvl w:val="0"/>
          <w:numId w:val="32"/>
        </w:numPr>
        <w:tabs>
          <w:tab w:val="left" w:pos="870"/>
        </w:tabs>
        <w:kinsoku w:val="0"/>
        <w:overflowPunct w:val="0"/>
        <w:autoSpaceDE w:val="0"/>
        <w:autoSpaceDN w:val="0"/>
        <w:adjustRightInd w:val="0"/>
        <w:spacing w:before="4" w:after="0" w:line="274" w:lineRule="auto"/>
        <w:ind w:right="9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рганизовать</w:t>
      </w:r>
      <w:r w:rsidRPr="00903AEA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индивидуальные</w:t>
      </w:r>
      <w:r w:rsidRPr="00903AE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тренировочные</w:t>
      </w:r>
      <w:r w:rsidRPr="00903AE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упражнения</w:t>
      </w:r>
      <w:r w:rsidRPr="00903AE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03AE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учащихся</w:t>
      </w:r>
      <w:r w:rsidRPr="00903AE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86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разделам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вызвавшим</w:t>
      </w:r>
      <w:r w:rsidRPr="00903AE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затруднение;</w:t>
      </w:r>
    </w:p>
    <w:p w:rsidR="009C21A3" w:rsidRPr="00903AEA" w:rsidRDefault="009C21A3" w:rsidP="009C21A3">
      <w:pPr>
        <w:widowControl w:val="0"/>
        <w:numPr>
          <w:ilvl w:val="0"/>
          <w:numId w:val="3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" w:after="0" w:line="275" w:lineRule="auto"/>
        <w:ind w:right="9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3AE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организовать</w:t>
      </w:r>
      <w:r w:rsidRPr="00903AE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903AEA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текстовой</w:t>
      </w:r>
      <w:r w:rsidRPr="00903AE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</w:t>
      </w:r>
      <w:r w:rsidRPr="00903AEA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</w:t>
      </w:r>
      <w:r w:rsidRPr="00903AEA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должно</w:t>
      </w:r>
      <w:r w:rsidRPr="00903AE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обеспечить</w:t>
      </w:r>
      <w:r w:rsidRPr="00903AEA">
        <w:rPr>
          <w:rFonts w:ascii="Times New Roman" w:eastAsia="Times New Roman" w:hAnsi="Times New Roman" w:cs="Times New Roman"/>
          <w:spacing w:val="71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коммуникативной</w:t>
      </w:r>
      <w:r w:rsidRPr="00903A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компетентности</w:t>
      </w:r>
      <w:r w:rsidRPr="00903A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школьника:</w:t>
      </w:r>
      <w:r w:rsidRPr="00903AE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«погружаясь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89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текст»,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</w:t>
      </w:r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его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интерпретировать,</w:t>
      </w:r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выделять</w:t>
      </w:r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информации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69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её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своей</w:t>
      </w:r>
      <w:r w:rsidRPr="00903A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работе;</w:t>
      </w:r>
    </w:p>
    <w:p w:rsidR="009C21A3" w:rsidRPr="00903AEA" w:rsidRDefault="009C21A3" w:rsidP="009C21A3">
      <w:pPr>
        <w:widowControl w:val="0"/>
        <w:numPr>
          <w:ilvl w:val="0"/>
          <w:numId w:val="3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1" w:after="0" w:line="274" w:lineRule="auto"/>
        <w:ind w:right="1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умение</w:t>
      </w:r>
      <w:r w:rsidRPr="00903AE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устанавливать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причинно-следственные</w:t>
      </w:r>
      <w:r w:rsidRPr="00903AEA">
        <w:rPr>
          <w:rFonts w:ascii="Times New Roman" w:eastAsia="Times New Roman" w:hAnsi="Times New Roman" w:cs="Times New Roman"/>
          <w:spacing w:val="60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связи;</w:t>
      </w:r>
    </w:p>
    <w:p w:rsidR="009C21A3" w:rsidRPr="009C21A3" w:rsidRDefault="009C21A3" w:rsidP="009C21A3">
      <w:pPr>
        <w:widowControl w:val="0"/>
        <w:numPr>
          <w:ilvl w:val="0"/>
          <w:numId w:val="3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" w:after="0" w:line="272" w:lineRule="auto"/>
        <w:ind w:right="1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истемно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прорабатывать</w:t>
      </w:r>
      <w:r w:rsidRPr="00903AE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темы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курса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дидактической</w:t>
      </w:r>
      <w:r w:rsidRPr="00903AE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методической</w:t>
      </w:r>
      <w:r w:rsidRPr="00903AEA">
        <w:rPr>
          <w:rFonts w:ascii="Times New Roman" w:eastAsia="Times New Roman" w:hAnsi="Times New Roman" w:cs="Times New Roman"/>
          <w:spacing w:val="87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литературы</w:t>
      </w:r>
      <w:r w:rsidRPr="00903AE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всех</w:t>
      </w:r>
      <w:r w:rsidRPr="00903A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этапах</w:t>
      </w:r>
    </w:p>
    <w:p w:rsidR="009C21A3" w:rsidRPr="00903AEA" w:rsidRDefault="009C21A3" w:rsidP="009C21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 </w:t>
      </w:r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proofErr w:type="gramStart"/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>проведенным</w:t>
      </w:r>
      <w:proofErr w:type="gramEnd"/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ВПР по курсу физика:</w:t>
      </w:r>
    </w:p>
    <w:p w:rsidR="009C21A3" w:rsidRPr="00903AEA" w:rsidRDefault="009C21A3" w:rsidP="009C21A3">
      <w:pPr>
        <w:widowControl w:val="0"/>
        <w:numPr>
          <w:ilvl w:val="1"/>
          <w:numId w:val="34"/>
        </w:numPr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77" w:lineRule="auto"/>
        <w:ind w:left="0" w:right="297" w:hanging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Сформировать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индивидуальной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коррекционной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r w:rsidRPr="00903AEA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устранению</w:t>
      </w:r>
      <w:r w:rsidRPr="00903AEA">
        <w:rPr>
          <w:rFonts w:ascii="Times New Roman" w:eastAsia="Times New Roman" w:hAnsi="Times New Roman" w:cs="Times New Roman"/>
          <w:spacing w:val="81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выявленных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пробелов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знаниях;</w:t>
      </w:r>
    </w:p>
    <w:p w:rsidR="009C21A3" w:rsidRPr="00903AEA" w:rsidRDefault="009C21A3" w:rsidP="009C21A3">
      <w:pPr>
        <w:widowControl w:val="0"/>
        <w:numPr>
          <w:ilvl w:val="1"/>
          <w:numId w:val="34"/>
        </w:numPr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75" w:lineRule="auto"/>
        <w:ind w:left="0" w:right="297" w:hanging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задач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на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базовом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углубленном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уровне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темам:</w:t>
      </w:r>
      <w:r w:rsidRPr="00903AEA">
        <w:rPr>
          <w:rFonts w:ascii="Times New Roman" w:eastAsia="Times New Roman" w:hAnsi="Times New Roman" w:cs="Times New Roman"/>
          <w:spacing w:val="60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Плотность,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скорость,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сила,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давление;</w:t>
      </w:r>
    </w:p>
    <w:p w:rsidR="009C21A3" w:rsidRPr="00903AEA" w:rsidRDefault="009C21A3" w:rsidP="009C21A3">
      <w:pPr>
        <w:widowControl w:val="0"/>
        <w:numPr>
          <w:ilvl w:val="1"/>
          <w:numId w:val="34"/>
        </w:numPr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hanging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вариантов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ВПР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физике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течение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года;</w:t>
      </w:r>
    </w:p>
    <w:p w:rsidR="009C21A3" w:rsidRPr="00903AEA" w:rsidRDefault="009C21A3" w:rsidP="009C21A3">
      <w:pPr>
        <w:widowControl w:val="0"/>
        <w:numPr>
          <w:ilvl w:val="1"/>
          <w:numId w:val="34"/>
        </w:numPr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3" w:after="0" w:line="275" w:lineRule="auto"/>
        <w:ind w:left="0" w:right="297" w:hanging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заданий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03A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формирования</w:t>
      </w:r>
      <w:r w:rsidRPr="00903A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устойчивых</w:t>
      </w:r>
      <w:r w:rsidRPr="00903AE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навыков</w:t>
      </w:r>
      <w:r w:rsidRPr="00903A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903A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задач</w:t>
      </w:r>
      <w:r w:rsidRPr="00903AEA">
        <w:rPr>
          <w:rFonts w:ascii="Times New Roman" w:eastAsia="Times New Roman" w:hAnsi="Times New Roman" w:cs="Times New Roman"/>
          <w:spacing w:val="67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графиками;</w:t>
      </w:r>
    </w:p>
    <w:p w:rsidR="009C21A3" w:rsidRPr="009C21A3" w:rsidRDefault="009C21A3" w:rsidP="009C21A3">
      <w:pPr>
        <w:widowControl w:val="0"/>
        <w:numPr>
          <w:ilvl w:val="1"/>
          <w:numId w:val="34"/>
        </w:numPr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75" w:lineRule="auto"/>
        <w:ind w:left="0" w:right="297" w:hanging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формированию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применять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изученные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</w:t>
      </w:r>
      <w:r w:rsidRPr="00903AEA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результаты,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методы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задач.</w:t>
      </w:r>
    </w:p>
    <w:p w:rsidR="009C21A3" w:rsidRPr="00903AEA" w:rsidRDefault="009C21A3" w:rsidP="009C21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proofErr w:type="gramStart"/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>проведенным</w:t>
      </w:r>
      <w:proofErr w:type="gramEnd"/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ВПР по курсу русский язык</w:t>
      </w:r>
    </w:p>
    <w:p w:rsidR="009C21A3" w:rsidRPr="00903AEA" w:rsidRDefault="009C21A3" w:rsidP="009C21A3">
      <w:pPr>
        <w:widowControl w:val="0"/>
        <w:numPr>
          <w:ilvl w:val="1"/>
          <w:numId w:val="36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Провести</w:t>
      </w:r>
      <w:r w:rsidRPr="00903AE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903AE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результатов</w:t>
      </w:r>
      <w:r w:rsidRPr="00903AE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ВПР</w:t>
      </w:r>
      <w:r w:rsidRPr="00903AE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r w:rsidRPr="00903AE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r w:rsidRPr="00903AEA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5-</w:t>
      </w:r>
      <w:r w:rsidRPr="00903AE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3AE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r w:rsidRPr="00903AE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Pr="00903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устранения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пробелов</w:t>
      </w:r>
      <w:r w:rsidRPr="00903A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МО</w:t>
      </w:r>
      <w:r w:rsidRPr="00903A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гуманитарного</w:t>
      </w:r>
      <w:r w:rsidRPr="00903A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</w:t>
      </w:r>
      <w:r w:rsidRPr="00903AEA">
        <w:rPr>
          <w:rFonts w:ascii="Times New Roman" w:eastAsia="Times New Roman" w:hAnsi="Times New Roman" w:cs="Times New Roman"/>
          <w:spacing w:val="46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(05.11.202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г.)</w:t>
      </w:r>
    </w:p>
    <w:p w:rsidR="009C21A3" w:rsidRPr="00903AEA" w:rsidRDefault="009C21A3" w:rsidP="009C21A3">
      <w:pPr>
        <w:tabs>
          <w:tab w:val="left" w:pos="284"/>
        </w:tabs>
        <w:kinsoku w:val="0"/>
        <w:overflowPunct w:val="0"/>
        <w:spacing w:after="12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2.Провести</w:t>
      </w:r>
      <w:r w:rsidRPr="00903AE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детальный</w:t>
      </w:r>
      <w:r w:rsidRPr="00903AE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анализ</w:t>
      </w:r>
      <w:r w:rsidRPr="00903AE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выполнения</w:t>
      </w:r>
      <w:r w:rsidRPr="00903AE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proofErr w:type="gramStart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обучающимися</w:t>
      </w:r>
      <w:proofErr w:type="gramEnd"/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ВПР,</w:t>
      </w:r>
      <w:r w:rsidRPr="00903AE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разобрать</w:t>
      </w:r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903AEA">
        <w:rPr>
          <w:rFonts w:ascii="Times New Roman" w:eastAsia="Times New Roman" w:hAnsi="Times New Roman" w:cs="Times New Roman"/>
          <w:spacing w:val="79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типичные</w:t>
      </w:r>
      <w:r w:rsidRPr="00903A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ошибки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</w:t>
      </w:r>
      <w:proofErr w:type="spellStart"/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spellEnd"/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5-9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r w:rsidRPr="00903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языка</w:t>
      </w:r>
      <w:r w:rsidRPr="00903AEA">
        <w:rPr>
          <w:rFonts w:ascii="Times New Roman" w:eastAsia="Times New Roman" w:hAnsi="Times New Roman" w:cs="Times New Roman"/>
          <w:spacing w:val="82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классе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(ноябрь-декабрь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9C21A3" w:rsidRPr="00903AEA" w:rsidRDefault="009C21A3" w:rsidP="009C21A3">
      <w:pPr>
        <w:widowControl w:val="0"/>
        <w:numPr>
          <w:ilvl w:val="0"/>
          <w:numId w:val="35"/>
        </w:numPr>
        <w:tabs>
          <w:tab w:val="left" w:pos="284"/>
          <w:tab w:val="left" w:pos="728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0" w:right="33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Включить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уроков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консультаций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которые вызвали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затруднения,</w:t>
      </w:r>
      <w:r w:rsidRPr="00903A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указанные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справке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течение</w:t>
      </w:r>
      <w:r w:rsidRPr="00903A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года)</w:t>
      </w:r>
    </w:p>
    <w:p w:rsidR="009C21A3" w:rsidRPr="00903AEA" w:rsidRDefault="009C21A3" w:rsidP="009C21A3">
      <w:pPr>
        <w:widowControl w:val="0"/>
        <w:numPr>
          <w:ilvl w:val="0"/>
          <w:numId w:val="35"/>
        </w:numPr>
        <w:tabs>
          <w:tab w:val="left" w:pos="284"/>
          <w:tab w:val="left" w:pos="7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Готовить</w:t>
      </w:r>
      <w:r w:rsidRPr="00903A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опорные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схемы,</w:t>
      </w:r>
      <w:r w:rsidRPr="00903AEA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903A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903A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индивидуальной</w:t>
      </w:r>
      <w:r w:rsidRPr="00903AEA">
        <w:rPr>
          <w:rFonts w:ascii="Times New Roman" w:eastAsia="Times New Roman" w:hAnsi="Times New Roman" w:cs="Times New Roman"/>
          <w:spacing w:val="71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(задания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выбором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ответа,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тренажеры,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информаторы,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903AEA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eastAsia="ru-RU"/>
        </w:rPr>
        <w:t xml:space="preserve"> </w:t>
      </w:r>
      <w:proofErr w:type="spellStart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разцами</w:t>
      </w:r>
      <w:proofErr w:type="spellEnd"/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решения),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наглядные</w:t>
      </w:r>
      <w:r w:rsidRPr="00903AEA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пособия,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дидактический</w:t>
      </w:r>
      <w:r w:rsidRPr="00903AEA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03AEA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устранения</w:t>
      </w:r>
      <w:r w:rsidRPr="00903AEA">
        <w:rPr>
          <w:rFonts w:ascii="Times New Roman" w:eastAsia="Times New Roman" w:hAnsi="Times New Roman" w:cs="Times New Roman"/>
          <w:spacing w:val="81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пробелов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(систематически,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ноябрь-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апрель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уч.года</w:t>
      </w:r>
      <w:proofErr w:type="spellEnd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9C21A3" w:rsidRPr="00903AEA" w:rsidRDefault="009C21A3" w:rsidP="009C21A3">
      <w:pPr>
        <w:widowControl w:val="0"/>
        <w:numPr>
          <w:ilvl w:val="0"/>
          <w:numId w:val="35"/>
        </w:numPr>
        <w:tabs>
          <w:tab w:val="left" w:pos="284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Провести</w:t>
      </w:r>
      <w:r w:rsidRPr="00903AEA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пробные</w:t>
      </w:r>
      <w:r w:rsidRPr="00903AEA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ВПР</w:t>
      </w:r>
      <w:r w:rsidRPr="00903AE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903AE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урока,</w:t>
      </w:r>
      <w:r w:rsidRPr="00903AE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проанализировать</w:t>
      </w:r>
      <w:r w:rsidRPr="00903AEA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детальным</w:t>
      </w:r>
      <w:r w:rsidRPr="00903AE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разборов</w:t>
      </w:r>
      <w:r w:rsidRPr="00903AEA">
        <w:rPr>
          <w:rFonts w:ascii="Times New Roman" w:eastAsia="Times New Roman" w:hAnsi="Times New Roman" w:cs="Times New Roman"/>
          <w:spacing w:val="75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результатов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903AEA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заседании</w:t>
      </w:r>
      <w:r w:rsidRPr="00903AE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903AE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учителей</w:t>
      </w:r>
      <w:r w:rsidRPr="00903AE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гуманитарного</w:t>
      </w:r>
      <w:r w:rsidRPr="00903AE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(март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/апрель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903AEA">
        <w:rPr>
          <w:rFonts w:ascii="Times New Roman" w:eastAsia="Times New Roman" w:hAnsi="Times New Roman" w:cs="Times New Roman"/>
          <w:spacing w:val="60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proofErr w:type="gramEnd"/>
    </w:p>
    <w:p w:rsidR="009C21A3" w:rsidRPr="00903AEA" w:rsidRDefault="009C21A3" w:rsidP="009C21A3">
      <w:pPr>
        <w:widowControl w:val="0"/>
        <w:tabs>
          <w:tab w:val="left" w:pos="284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A3" w:rsidRPr="00903AEA" w:rsidRDefault="009C21A3" w:rsidP="009C21A3">
      <w:pPr>
        <w:kinsoku w:val="0"/>
        <w:overflowPunct w:val="0"/>
        <w:spacing w:after="120" w:line="240" w:lineRule="auto"/>
        <w:ind w:left="100" w:right="35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 по </w:t>
      </w:r>
      <w:proofErr w:type="gramStart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проведенным</w:t>
      </w:r>
      <w:proofErr w:type="gramEnd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ВПР по курсу обществознание</w:t>
      </w:r>
    </w:p>
    <w:p w:rsidR="009C21A3" w:rsidRPr="00903AEA" w:rsidRDefault="009C21A3" w:rsidP="009C21A3">
      <w:pPr>
        <w:widowControl w:val="0"/>
        <w:numPr>
          <w:ilvl w:val="0"/>
          <w:numId w:val="38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27" w:firstLine="142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.Продолжить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формирование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умений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навыков определять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исторические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термины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давать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им</w:t>
      </w:r>
      <w:r w:rsidRPr="00903AEA">
        <w:rPr>
          <w:rFonts w:ascii="Times New Roman" w:eastAsia="Times New Roman" w:hAnsi="Times New Roman" w:cs="Times New Roman"/>
          <w:spacing w:val="5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исчерпывающие,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точные</w:t>
      </w:r>
      <w:r w:rsidRPr="00903AEA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определения.</w:t>
      </w:r>
    </w:p>
    <w:p w:rsidR="009C21A3" w:rsidRPr="00903AEA" w:rsidRDefault="009C21A3" w:rsidP="009C21A3">
      <w:pPr>
        <w:widowControl w:val="0"/>
        <w:numPr>
          <w:ilvl w:val="0"/>
          <w:numId w:val="38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583" w:firstLine="142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.Способствовать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формированию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умений выделять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главное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тексте,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составлять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грамотный письменный</w:t>
      </w:r>
      <w:r w:rsidRPr="00903AEA">
        <w:rPr>
          <w:rFonts w:ascii="Times New Roman" w:eastAsia="Times New Roman" w:hAnsi="Times New Roman" w:cs="Times New Roman"/>
          <w:spacing w:val="7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ответ на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вопрос.</w:t>
      </w:r>
    </w:p>
    <w:p w:rsidR="009C21A3" w:rsidRPr="00903AEA" w:rsidRDefault="009C21A3" w:rsidP="009C21A3">
      <w:pPr>
        <w:widowControl w:val="0"/>
        <w:numPr>
          <w:ilvl w:val="0"/>
          <w:numId w:val="38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419" w:firstLine="142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.Чаще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давать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учащимся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письменные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задания развернутого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характера</w:t>
      </w:r>
      <w:r w:rsidRPr="00903AEA">
        <w:rPr>
          <w:rFonts w:ascii="Times New Roman" w:eastAsia="Times New Roman" w:hAnsi="Times New Roman" w:cs="Times New Roman"/>
          <w:spacing w:val="4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4.Продолжить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работу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развитию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умений работать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учебным материалом.</w:t>
      </w:r>
    </w:p>
    <w:p w:rsidR="009C21A3" w:rsidRPr="00903AEA" w:rsidRDefault="009C21A3" w:rsidP="009C21A3">
      <w:pPr>
        <w:widowControl w:val="0"/>
        <w:numPr>
          <w:ilvl w:val="0"/>
          <w:numId w:val="37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8" w:firstLine="142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.Нацелить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учащихся на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запоминание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исторических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терминов,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дат,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персоналий.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Здесь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помогут</w:t>
      </w:r>
      <w:r w:rsidRPr="00903AEA">
        <w:rPr>
          <w:rFonts w:ascii="Times New Roman" w:eastAsia="Times New Roman" w:hAnsi="Times New Roman" w:cs="Times New Roman"/>
          <w:spacing w:val="47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разнообразные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внеурочные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мероприятия:</w:t>
      </w:r>
      <w:r w:rsidRPr="00903AEA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викторины,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ребусы,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кроссворды,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интерактивные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игры,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proofErr w:type="spellStart"/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синквейны</w:t>
      </w:r>
      <w:proofErr w:type="spellEnd"/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.</w:t>
      </w:r>
    </w:p>
    <w:p w:rsidR="009C21A3" w:rsidRPr="00903AEA" w:rsidRDefault="009C21A3" w:rsidP="009C21A3">
      <w:pPr>
        <w:widowControl w:val="0"/>
        <w:numPr>
          <w:ilvl w:val="0"/>
          <w:numId w:val="37"/>
        </w:numPr>
        <w:tabs>
          <w:tab w:val="left" w:pos="5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83" w:firstLine="142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Использовать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чаще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тестовый материал</w:t>
      </w:r>
      <w:r w:rsidRPr="00903AEA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повышенным уровнем сложности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целью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развития</w:t>
      </w:r>
      <w:r w:rsidRPr="00903AEA">
        <w:rPr>
          <w:rFonts w:ascii="Times New Roman" w:eastAsia="Times New Roman" w:hAnsi="Times New Roman" w:cs="Times New Roman"/>
          <w:spacing w:val="6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навыков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умений работать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тестовыми заданиями.</w:t>
      </w:r>
    </w:p>
    <w:p w:rsidR="009C21A3" w:rsidRPr="00903AEA" w:rsidRDefault="009C21A3" w:rsidP="009C21A3">
      <w:pPr>
        <w:kinsoku w:val="0"/>
        <w:overflowPunct w:val="0"/>
        <w:spacing w:after="12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A3" w:rsidRPr="00903AEA" w:rsidRDefault="009C21A3" w:rsidP="009C21A3">
      <w:pPr>
        <w:kinsoku w:val="0"/>
        <w:overflowPunct w:val="0"/>
        <w:spacing w:after="120" w:line="240" w:lineRule="auto"/>
        <w:ind w:right="3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 по </w:t>
      </w:r>
      <w:proofErr w:type="gramStart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проведенным</w:t>
      </w:r>
      <w:proofErr w:type="gramEnd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ВПР по курсу география </w:t>
      </w:r>
    </w:p>
    <w:p w:rsidR="009C21A3" w:rsidRPr="004F679A" w:rsidRDefault="009C21A3" w:rsidP="009C21A3">
      <w:pPr>
        <w:pStyle w:val="a4"/>
        <w:widowControl w:val="0"/>
        <w:numPr>
          <w:ilvl w:val="0"/>
          <w:numId w:val="44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ключать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67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</w:t>
      </w:r>
      <w:r w:rsidRPr="004F67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</w:t>
      </w:r>
      <w:r w:rsidRPr="004F67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</w:t>
      </w:r>
      <w:r w:rsidRPr="004F67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выполнении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которых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обучающиеся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испытали</w:t>
      </w:r>
      <w:r w:rsidRPr="004F679A">
        <w:rPr>
          <w:rFonts w:ascii="Times New Roman" w:eastAsia="Times New Roman" w:hAnsi="Times New Roman" w:cs="Times New Roman"/>
          <w:spacing w:val="73"/>
          <w:w w:val="9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трудности;</w:t>
      </w:r>
    </w:p>
    <w:p w:rsidR="009C21A3" w:rsidRDefault="009C21A3" w:rsidP="009C21A3">
      <w:pPr>
        <w:pStyle w:val="a4"/>
        <w:widowControl w:val="0"/>
        <w:numPr>
          <w:ilvl w:val="0"/>
          <w:numId w:val="44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ормировать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умения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определять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создавать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устанавливать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аналогии,</w:t>
      </w:r>
      <w:r w:rsidRPr="004F679A">
        <w:rPr>
          <w:rFonts w:ascii="Times New Roman" w:eastAsia="Times New Roman" w:hAnsi="Times New Roman" w:cs="Times New Roman"/>
          <w:spacing w:val="63"/>
          <w:w w:val="9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классифицировать,</w:t>
      </w:r>
      <w:r w:rsidRPr="004F67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выбирать</w:t>
      </w:r>
      <w:r w:rsidRPr="004F679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Pr="004F67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критерии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классификации;</w:t>
      </w:r>
    </w:p>
    <w:p w:rsidR="009C21A3" w:rsidRPr="004F679A" w:rsidRDefault="009C21A3" w:rsidP="009C21A3">
      <w:pPr>
        <w:pStyle w:val="a4"/>
        <w:widowControl w:val="0"/>
        <w:numPr>
          <w:ilvl w:val="0"/>
          <w:numId w:val="44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ормировать</w:t>
      </w:r>
      <w:r w:rsidRPr="004F67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умение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создавать,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преобразовывать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символы,</w:t>
      </w:r>
      <w:r w:rsidRPr="004F67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модели</w:t>
      </w:r>
      <w:r w:rsidRPr="004F679A">
        <w:rPr>
          <w:rFonts w:ascii="Times New Roman" w:eastAsia="Times New Roman" w:hAnsi="Times New Roman" w:cs="Times New Roman"/>
          <w:spacing w:val="85"/>
          <w:w w:val="9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7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схемы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4F67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учебных</w:t>
      </w:r>
      <w:r w:rsidRPr="004F67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7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познавательных</w:t>
      </w:r>
      <w:r w:rsidRPr="004F67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задач;</w:t>
      </w:r>
    </w:p>
    <w:p w:rsidR="009C21A3" w:rsidRPr="004F679A" w:rsidRDefault="009C21A3" w:rsidP="009C21A3">
      <w:pPr>
        <w:pStyle w:val="a4"/>
        <w:widowControl w:val="0"/>
        <w:numPr>
          <w:ilvl w:val="0"/>
          <w:numId w:val="44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пособствовать</w:t>
      </w:r>
      <w:r w:rsidRPr="004F679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</w:t>
      </w:r>
      <w:r w:rsidRPr="004F679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понятийным</w:t>
      </w:r>
      <w:r w:rsidRPr="004F679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аппаратом</w:t>
      </w:r>
      <w:r w:rsidRPr="004F679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географии;</w:t>
      </w:r>
    </w:p>
    <w:p w:rsidR="009C21A3" w:rsidRDefault="009C21A3" w:rsidP="009C21A3">
      <w:pPr>
        <w:pStyle w:val="a4"/>
        <w:widowControl w:val="0"/>
        <w:numPr>
          <w:ilvl w:val="0"/>
          <w:numId w:val="44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ормировать</w:t>
      </w:r>
      <w:r w:rsidRPr="004F67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навыки</w:t>
      </w:r>
      <w:r w:rsidRPr="004F679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смыслового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чтения;</w:t>
      </w:r>
    </w:p>
    <w:p w:rsidR="009C21A3" w:rsidRPr="004F679A" w:rsidRDefault="009C21A3" w:rsidP="009C21A3">
      <w:pPr>
        <w:pStyle w:val="a4"/>
        <w:widowControl w:val="0"/>
        <w:numPr>
          <w:ilvl w:val="0"/>
          <w:numId w:val="44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абота</w:t>
      </w:r>
      <w:r w:rsidRPr="004F67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картой</w:t>
      </w:r>
      <w:r w:rsidRPr="004F67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дидактическим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ом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9C21A3" w:rsidRPr="00903AEA" w:rsidRDefault="009C21A3" w:rsidP="009C21A3">
      <w:pPr>
        <w:kinsoku w:val="0"/>
        <w:overflowPunct w:val="0"/>
        <w:spacing w:after="120" w:line="240" w:lineRule="auto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A3" w:rsidRPr="00903AEA" w:rsidRDefault="009C21A3" w:rsidP="009C21A3">
      <w:pPr>
        <w:kinsoku w:val="0"/>
        <w:overflowPunct w:val="0"/>
        <w:spacing w:after="120" w:line="240" w:lineRule="auto"/>
        <w:ind w:right="3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 по </w:t>
      </w:r>
      <w:proofErr w:type="gramStart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проведенным</w:t>
      </w:r>
      <w:proofErr w:type="gramEnd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ВПР по курсу история</w:t>
      </w:r>
    </w:p>
    <w:p w:rsidR="009C21A3" w:rsidRPr="00903AEA" w:rsidRDefault="009C21A3" w:rsidP="009C21A3">
      <w:pPr>
        <w:widowControl w:val="0"/>
        <w:numPr>
          <w:ilvl w:val="0"/>
          <w:numId w:val="41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Продолжить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умений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навыков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определять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исторические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95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давать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исчерпывающие,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точные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определения.</w:t>
      </w:r>
    </w:p>
    <w:p w:rsidR="009C21A3" w:rsidRPr="00903AEA" w:rsidRDefault="009C21A3" w:rsidP="009C21A3">
      <w:pPr>
        <w:widowControl w:val="0"/>
        <w:numPr>
          <w:ilvl w:val="0"/>
          <w:numId w:val="41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Способствовать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формированию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умений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выделять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главное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тексте,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составлять</w:t>
      </w:r>
      <w:r w:rsidRPr="00903AEA">
        <w:rPr>
          <w:rFonts w:ascii="Times New Roman" w:eastAsia="Times New Roman" w:hAnsi="Times New Roman" w:cs="Times New Roman"/>
          <w:spacing w:val="89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грамотный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письменный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вопрос.</w:t>
      </w:r>
    </w:p>
    <w:p w:rsidR="009C21A3" w:rsidRPr="00903AEA" w:rsidRDefault="009C21A3" w:rsidP="009C21A3">
      <w:pPr>
        <w:widowControl w:val="0"/>
        <w:numPr>
          <w:ilvl w:val="0"/>
          <w:numId w:val="41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0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Чаще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давать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учащимся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903AE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развернутого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  <w:r w:rsidRPr="00903AEA">
        <w:rPr>
          <w:rFonts w:ascii="Times New Roman" w:eastAsia="Times New Roman" w:hAnsi="Times New Roman" w:cs="Times New Roman"/>
          <w:spacing w:val="46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4.Продолжить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903AE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умений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работать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учебным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материалом.</w:t>
      </w:r>
    </w:p>
    <w:p w:rsidR="009C21A3" w:rsidRPr="00903AEA" w:rsidRDefault="009C21A3" w:rsidP="009C21A3">
      <w:pPr>
        <w:widowControl w:val="0"/>
        <w:numPr>
          <w:ilvl w:val="0"/>
          <w:numId w:val="40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.Нацелить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учащихся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исторических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терминов,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дат,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персоналий.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Здесь</w:t>
      </w:r>
      <w:r w:rsidRPr="00903AEA">
        <w:rPr>
          <w:rFonts w:ascii="Times New Roman" w:eastAsia="Times New Roman" w:hAnsi="Times New Roman" w:cs="Times New Roman"/>
          <w:spacing w:val="83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помогут</w:t>
      </w:r>
      <w:r w:rsidRPr="00903AE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</w:t>
      </w:r>
      <w:r w:rsidRPr="00903AE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внеурочные</w:t>
      </w:r>
      <w:r w:rsidRPr="00903AE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  <w:r w:rsidRPr="00903AE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викторины,</w:t>
      </w:r>
      <w:r w:rsidRPr="00903AE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ребусы,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кроссворды,</w:t>
      </w:r>
      <w:r w:rsidRPr="00903AEA">
        <w:rPr>
          <w:rFonts w:ascii="Times New Roman" w:eastAsia="Times New Roman" w:hAnsi="Times New Roman" w:cs="Times New Roman"/>
          <w:spacing w:val="53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интерактивные</w:t>
      </w:r>
      <w:r w:rsidRPr="00903AE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игры,</w:t>
      </w:r>
      <w:r w:rsidRPr="00903AE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proofErr w:type="spellStart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синквейны</w:t>
      </w:r>
      <w:proofErr w:type="spellEnd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9C21A3" w:rsidRPr="00903AEA" w:rsidRDefault="009C21A3" w:rsidP="009C21A3">
      <w:pPr>
        <w:widowControl w:val="0"/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1" w:right="6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чаще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тестовый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повышенным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уровнем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сложности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89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навыков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умений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работать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тестовыми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заданиями.</w:t>
      </w:r>
    </w:p>
    <w:p w:rsidR="009C21A3" w:rsidRPr="00903AEA" w:rsidRDefault="009C21A3" w:rsidP="009C21A3">
      <w:pPr>
        <w:kinsoku w:val="0"/>
        <w:overflowPunct w:val="0"/>
        <w:spacing w:after="120" w:line="240" w:lineRule="auto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A3" w:rsidRPr="004F679A" w:rsidRDefault="009C21A3" w:rsidP="009C21A3">
      <w:pPr>
        <w:kinsoku w:val="0"/>
        <w:overflowPunct w:val="0"/>
        <w:spacing w:after="120" w:line="240" w:lineRule="auto"/>
        <w:ind w:right="3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 по </w:t>
      </w:r>
      <w:proofErr w:type="gramStart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проведенным</w:t>
      </w:r>
      <w:proofErr w:type="gramEnd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ВПР по курсу биология</w:t>
      </w:r>
    </w:p>
    <w:p w:rsidR="009C21A3" w:rsidRPr="00903AEA" w:rsidRDefault="009C21A3" w:rsidP="009C21A3">
      <w:pPr>
        <w:tabs>
          <w:tab w:val="left" w:pos="284"/>
        </w:tabs>
        <w:kinsoku w:val="0"/>
        <w:overflowPunct w:val="0"/>
        <w:spacing w:after="0" w:line="240" w:lineRule="auto"/>
        <w:ind w:right="518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1.Формирование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первоначальных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систематизированных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представлений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биологических</w:t>
      </w:r>
      <w:r w:rsidRPr="00903AEA">
        <w:rPr>
          <w:rFonts w:ascii="Times New Roman" w:eastAsia="Times New Roman" w:hAnsi="Times New Roman" w:cs="Times New Roman"/>
          <w:spacing w:val="6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объектах,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процессах,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явлениях,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закономерностях,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о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взаимосвязи живого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неживого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биосфере,</w:t>
      </w:r>
      <w:r w:rsidRPr="00903AEA">
        <w:rPr>
          <w:rFonts w:ascii="Times New Roman" w:eastAsia="Times New Roman" w:hAnsi="Times New Roman" w:cs="Times New Roman"/>
          <w:spacing w:val="7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2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овладение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понятийным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аппаратом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биологии.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Выделять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существенные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признаки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lastRenderedPageBreak/>
        <w:t>биологических</w:t>
      </w:r>
      <w:r w:rsidRPr="00903AEA">
        <w:rPr>
          <w:rFonts w:ascii="Times New Roman" w:eastAsia="Times New Roman" w:hAnsi="Times New Roman" w:cs="Times New Roman"/>
          <w:spacing w:val="5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объектов (клеток</w:t>
      </w:r>
      <w:r w:rsidRPr="00903AEA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организмов растений,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животных)</w:t>
      </w:r>
      <w:r w:rsidRPr="00903AEA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процессов,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характерных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для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живых</w:t>
      </w:r>
      <w:r w:rsidRPr="00903AEA">
        <w:rPr>
          <w:rFonts w:ascii="Times New Roman" w:eastAsia="Times New Roman" w:hAnsi="Times New Roman" w:cs="Times New Roman"/>
          <w:spacing w:val="5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организмов.</w:t>
      </w:r>
    </w:p>
    <w:p w:rsidR="009C21A3" w:rsidRPr="00903AEA" w:rsidRDefault="009C21A3" w:rsidP="009C21A3">
      <w:pPr>
        <w:tabs>
          <w:tab w:val="left" w:pos="284"/>
        </w:tabs>
        <w:kinsoku w:val="0"/>
        <w:overflowPunct w:val="0"/>
        <w:spacing w:after="0" w:line="240" w:lineRule="auto"/>
        <w:ind w:right="518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z w:val="24"/>
          <w:lang w:eastAsia="ru-RU"/>
        </w:rPr>
        <w:t>2.В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процессе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повторения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необходимо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уделить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основное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внимание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актуализации типичных</w:t>
      </w:r>
      <w:r w:rsidRPr="00903AEA">
        <w:rPr>
          <w:rFonts w:ascii="Times New Roman" w:eastAsia="Times New Roman" w:hAnsi="Times New Roman" w:cs="Times New Roman"/>
          <w:spacing w:val="47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признаков представителей животного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мира,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развитию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классификационных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умений,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работе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</w:t>
      </w:r>
      <w:r w:rsidRPr="00903AEA">
        <w:rPr>
          <w:rFonts w:ascii="Times New Roman" w:eastAsia="Times New Roman" w:hAnsi="Times New Roman" w:cs="Times New Roman"/>
          <w:spacing w:val="5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изображениями (рисунками или фотографиями)</w:t>
      </w:r>
      <w:r w:rsidRPr="00903AEA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схемами строения организмов.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Чтобы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процесс</w:t>
      </w:r>
      <w:r w:rsidRPr="00903AEA">
        <w:rPr>
          <w:rFonts w:ascii="Times New Roman" w:eastAsia="Times New Roman" w:hAnsi="Times New Roman" w:cs="Times New Roman"/>
          <w:spacing w:val="6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распознавания был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отработан,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надо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многократно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предлагать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школьникам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задания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5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изображениями типичных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представителей всех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царств живой природы.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Одновременно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</w:t>
      </w:r>
      <w:r w:rsidRPr="00903AEA">
        <w:rPr>
          <w:rFonts w:ascii="Times New Roman" w:eastAsia="Times New Roman" w:hAnsi="Times New Roman" w:cs="Times New Roman"/>
          <w:spacing w:val="5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узнаванием объекта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необходимо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рассматривать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его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систематическое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положение,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особенности</w:t>
      </w:r>
      <w:r w:rsidRPr="00903AEA">
        <w:rPr>
          <w:rFonts w:ascii="Times New Roman" w:eastAsia="Times New Roman" w:hAnsi="Times New Roman" w:cs="Times New Roman"/>
          <w:spacing w:val="6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строения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жизнедеятельности.</w:t>
      </w:r>
    </w:p>
    <w:p w:rsidR="009C21A3" w:rsidRDefault="009C21A3" w:rsidP="009C21A3">
      <w:pPr>
        <w:tabs>
          <w:tab w:val="left" w:pos="284"/>
        </w:tabs>
        <w:kinsoku w:val="0"/>
        <w:overflowPunct w:val="0"/>
        <w:spacing w:after="0" w:line="240" w:lineRule="auto"/>
        <w:ind w:right="518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3. Целесообразно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сделать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акцент на</w:t>
      </w:r>
      <w:r w:rsidRPr="00903AEA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формирован</w:t>
      </w:r>
      <w:proofErr w:type="gramStart"/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ии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у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</w:t>
      </w:r>
      <w:proofErr w:type="gramEnd"/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чащихся умений работать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текстом,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</w:t>
      </w:r>
      <w:r w:rsidRPr="00903AEA">
        <w:rPr>
          <w:rFonts w:ascii="Times New Roman" w:eastAsia="Times New Roman" w:hAnsi="Times New Roman" w:cs="Times New Roman"/>
          <w:spacing w:val="6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рисунками,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таблицами,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со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статистическими данными.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Обучающиеся должны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найти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тексте</w:t>
      </w:r>
      <w:r w:rsidRPr="00903AEA">
        <w:rPr>
          <w:rFonts w:ascii="Times New Roman" w:eastAsia="Times New Roman" w:hAnsi="Times New Roman" w:cs="Times New Roman"/>
          <w:spacing w:val="37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ошибки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аргументировать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их.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Следует обратить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внимание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повторение</w:t>
      </w:r>
      <w:r w:rsidRPr="00903AEA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биологических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понятий</w:t>
      </w:r>
      <w:r w:rsidRPr="00903AEA">
        <w:rPr>
          <w:rFonts w:ascii="Times New Roman" w:eastAsia="Times New Roman" w:hAnsi="Times New Roman" w:cs="Times New Roman"/>
          <w:spacing w:val="57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всем разделам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курса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«Биология.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Животные»</w:t>
      </w:r>
      <w:r w:rsidRPr="00903AEA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умение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правильно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вставлять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биологический</w:t>
      </w:r>
      <w:r w:rsidRPr="00903AEA">
        <w:rPr>
          <w:rFonts w:ascii="Times New Roman" w:eastAsia="Times New Roman" w:hAnsi="Times New Roman" w:cs="Times New Roman"/>
          <w:spacing w:val="7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текст.</w:t>
      </w:r>
    </w:p>
    <w:p w:rsidR="009C21A3" w:rsidRDefault="009C21A3" w:rsidP="009C21A3">
      <w:pPr>
        <w:tabs>
          <w:tab w:val="left" w:pos="284"/>
        </w:tabs>
        <w:kinsoku w:val="0"/>
        <w:overflowPunct w:val="0"/>
        <w:spacing w:after="0" w:line="240" w:lineRule="auto"/>
        <w:ind w:right="518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</w:p>
    <w:p w:rsidR="009C21A3" w:rsidRPr="009C21A3" w:rsidRDefault="009C21A3" w:rsidP="009C21A3">
      <w:pPr>
        <w:kinsoku w:val="0"/>
        <w:overflowPunct w:val="0"/>
        <w:spacing w:after="120" w:line="240" w:lineRule="auto"/>
        <w:ind w:right="3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 по </w:t>
      </w:r>
      <w:proofErr w:type="gramStart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проведенным</w:t>
      </w:r>
      <w:proofErr w:type="gramEnd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ВПР по курсу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английский язык</w:t>
      </w:r>
    </w:p>
    <w:p w:rsidR="009C21A3" w:rsidRPr="006D38F2" w:rsidRDefault="009C21A3" w:rsidP="009C21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D38F2">
        <w:rPr>
          <w:rStyle w:val="c1"/>
          <w:color w:val="000000"/>
          <w:szCs w:val="28"/>
        </w:rPr>
        <w:t>Для  успешной сдачи ВПР по английскому языку необходимо:</w:t>
      </w:r>
    </w:p>
    <w:p w:rsidR="009C21A3" w:rsidRPr="006D38F2" w:rsidRDefault="009C21A3" w:rsidP="009C21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D38F2">
        <w:rPr>
          <w:rStyle w:val="c1"/>
          <w:color w:val="000000"/>
          <w:szCs w:val="28"/>
        </w:rPr>
        <w:t>1)   использовать шире возможности урока для работы с текстами разных стилей, выходя за рамки учебника</w:t>
      </w:r>
      <w:r>
        <w:rPr>
          <w:rStyle w:val="c1"/>
          <w:color w:val="000000"/>
          <w:szCs w:val="28"/>
        </w:rPr>
        <w:t>.</w:t>
      </w:r>
    </w:p>
    <w:p w:rsidR="009C21A3" w:rsidRPr="006D38F2" w:rsidRDefault="009C21A3" w:rsidP="009C21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D38F2">
        <w:rPr>
          <w:rStyle w:val="c1"/>
          <w:color w:val="000000"/>
          <w:szCs w:val="28"/>
        </w:rPr>
        <w:t>2)  развивать языковое чутье, формировать умения языковой догадки</w:t>
      </w:r>
      <w:r>
        <w:rPr>
          <w:rStyle w:val="c1"/>
          <w:color w:val="000000"/>
          <w:szCs w:val="28"/>
        </w:rPr>
        <w:t>.</w:t>
      </w:r>
    </w:p>
    <w:p w:rsidR="009C21A3" w:rsidRPr="006D38F2" w:rsidRDefault="009C21A3" w:rsidP="009C21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D38F2">
        <w:rPr>
          <w:rStyle w:val="c1"/>
          <w:color w:val="000000"/>
          <w:szCs w:val="28"/>
        </w:rPr>
        <w:t>3) осуществлять индивидуальный подход к отстающим ученикам, усилить подготовку по разделу говорение «описание картинки» и грамматика.</w:t>
      </w:r>
    </w:p>
    <w:p w:rsidR="009C21A3" w:rsidRPr="006D38F2" w:rsidRDefault="009C21A3" w:rsidP="009C21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D38F2">
        <w:rPr>
          <w:rStyle w:val="c1"/>
          <w:color w:val="000000"/>
          <w:szCs w:val="28"/>
        </w:rPr>
        <w:t>4) планировать уроки с учетом полученных результатов ВПР</w:t>
      </w:r>
      <w:r>
        <w:rPr>
          <w:rStyle w:val="c1"/>
          <w:color w:val="000000"/>
          <w:szCs w:val="28"/>
        </w:rPr>
        <w:t>.</w:t>
      </w:r>
    </w:p>
    <w:p w:rsidR="009C21A3" w:rsidRPr="006D38F2" w:rsidRDefault="009C21A3" w:rsidP="009C21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D38F2">
        <w:rPr>
          <w:rStyle w:val="c1"/>
          <w:color w:val="000000"/>
          <w:szCs w:val="28"/>
        </w:rPr>
        <w:t xml:space="preserve">5) </w:t>
      </w:r>
      <w:r>
        <w:rPr>
          <w:rStyle w:val="c1"/>
          <w:color w:val="000000"/>
          <w:szCs w:val="28"/>
        </w:rPr>
        <w:t>в</w:t>
      </w:r>
      <w:r w:rsidRPr="006D38F2">
        <w:rPr>
          <w:rStyle w:val="c1"/>
          <w:color w:val="000000"/>
          <w:szCs w:val="28"/>
        </w:rPr>
        <w:t>водить в урок задания из ВПР, на грамматику и лексику,</w:t>
      </w:r>
      <w:r>
        <w:rPr>
          <w:rStyle w:val="c1"/>
          <w:color w:val="000000"/>
          <w:szCs w:val="28"/>
        </w:rPr>
        <w:t xml:space="preserve"> </w:t>
      </w:r>
      <w:r w:rsidRPr="006D38F2">
        <w:rPr>
          <w:rStyle w:val="c1"/>
          <w:color w:val="000000"/>
          <w:szCs w:val="28"/>
        </w:rPr>
        <w:t>систематически проводить работу над развитием монологической речи.</w:t>
      </w:r>
    </w:p>
    <w:p w:rsidR="009C21A3" w:rsidRPr="006D38F2" w:rsidRDefault="009C21A3" w:rsidP="009C21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D38F2">
        <w:rPr>
          <w:rStyle w:val="c1"/>
          <w:color w:val="000000"/>
          <w:szCs w:val="28"/>
        </w:rPr>
        <w:t xml:space="preserve">6)  проводить на каждом уроке пятиминутки выполнения заданий на «описание фотографии», </w:t>
      </w:r>
      <w:proofErr w:type="gramStart"/>
      <w:r w:rsidRPr="006D38F2">
        <w:rPr>
          <w:rStyle w:val="c1"/>
          <w:color w:val="000000"/>
          <w:szCs w:val="28"/>
        </w:rPr>
        <w:t>развивающими</w:t>
      </w:r>
      <w:proofErr w:type="gramEnd"/>
      <w:r w:rsidRPr="006D38F2">
        <w:rPr>
          <w:rStyle w:val="c1"/>
          <w:color w:val="000000"/>
          <w:szCs w:val="28"/>
        </w:rPr>
        <w:t xml:space="preserve"> навыки составления монологического высказывания, логически и грамматически верно выстроенного. Подобная работа станет хорошим этапом подготовки к ОГЭ и ЕГЭ по английскому языку, которые содержат подобное задание</w:t>
      </w:r>
      <w:r>
        <w:rPr>
          <w:rStyle w:val="c1"/>
          <w:color w:val="000000"/>
          <w:szCs w:val="28"/>
        </w:rPr>
        <w:t>.</w:t>
      </w:r>
    </w:p>
    <w:p w:rsidR="009C21A3" w:rsidRPr="006D38F2" w:rsidRDefault="009C21A3" w:rsidP="009C21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D38F2">
        <w:rPr>
          <w:rStyle w:val="c1"/>
          <w:color w:val="000000"/>
          <w:szCs w:val="28"/>
        </w:rPr>
        <w:t>7)    продолжить работу по освоению методов развивающего обучения, проектных методов, методов групповой работы, использованию информационных и коммуникационных технологий в образовании</w:t>
      </w:r>
      <w:r>
        <w:rPr>
          <w:rStyle w:val="c1"/>
          <w:color w:val="000000"/>
          <w:szCs w:val="28"/>
        </w:rPr>
        <w:t>.</w:t>
      </w:r>
    </w:p>
    <w:p w:rsidR="009C21A3" w:rsidRDefault="009C21A3" w:rsidP="009C21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D38F2">
        <w:rPr>
          <w:rStyle w:val="c1"/>
          <w:color w:val="000000"/>
          <w:szCs w:val="28"/>
        </w:rPr>
        <w:t>8)  с первых дней изучения английского языка уделять особое внимание интонационному рисунку при обучении чтению и лексико-грамматическому оформлению монологического высказывания</w:t>
      </w:r>
      <w:r>
        <w:rPr>
          <w:rStyle w:val="c1"/>
          <w:color w:val="000000"/>
          <w:szCs w:val="28"/>
        </w:rPr>
        <w:t>.</w:t>
      </w:r>
    </w:p>
    <w:p w:rsidR="009C21A3" w:rsidRDefault="009C21A3" w:rsidP="009C21A3">
      <w:pPr>
        <w:tabs>
          <w:tab w:val="left" w:pos="284"/>
        </w:tabs>
        <w:kinsoku w:val="0"/>
        <w:overflowPunct w:val="0"/>
        <w:spacing w:after="0" w:line="240" w:lineRule="auto"/>
        <w:ind w:right="518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</w:p>
    <w:p w:rsidR="00B96143" w:rsidRDefault="00B96143" w:rsidP="009C21A3">
      <w:pPr>
        <w:ind w:firstLine="142"/>
      </w:pPr>
    </w:p>
    <w:sectPr w:rsidR="00B96143" w:rsidSect="009C21A3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528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4023" w:hanging="240"/>
      </w:pPr>
    </w:lvl>
    <w:lvl w:ilvl="2">
      <w:numFmt w:val="bullet"/>
      <w:lvlText w:val="•"/>
      <w:lvlJc w:val="left"/>
      <w:pPr>
        <w:ind w:left="4721" w:hanging="240"/>
      </w:pPr>
    </w:lvl>
    <w:lvl w:ilvl="3">
      <w:numFmt w:val="bullet"/>
      <w:lvlText w:val="•"/>
      <w:lvlJc w:val="left"/>
      <w:pPr>
        <w:ind w:left="5419" w:hanging="240"/>
      </w:pPr>
    </w:lvl>
    <w:lvl w:ilvl="4">
      <w:numFmt w:val="bullet"/>
      <w:lvlText w:val="•"/>
      <w:lvlJc w:val="left"/>
      <w:pPr>
        <w:ind w:left="6118" w:hanging="240"/>
      </w:pPr>
    </w:lvl>
    <w:lvl w:ilvl="5">
      <w:numFmt w:val="bullet"/>
      <w:lvlText w:val="•"/>
      <w:lvlJc w:val="left"/>
      <w:pPr>
        <w:ind w:left="6816" w:hanging="240"/>
      </w:pPr>
    </w:lvl>
    <w:lvl w:ilvl="6">
      <w:numFmt w:val="bullet"/>
      <w:lvlText w:val="•"/>
      <w:lvlJc w:val="left"/>
      <w:pPr>
        <w:ind w:left="7514" w:hanging="240"/>
      </w:pPr>
    </w:lvl>
    <w:lvl w:ilvl="7">
      <w:numFmt w:val="bullet"/>
      <w:lvlText w:val="•"/>
      <w:lvlJc w:val="left"/>
      <w:pPr>
        <w:ind w:left="8212" w:hanging="240"/>
      </w:pPr>
    </w:lvl>
    <w:lvl w:ilvl="8">
      <w:numFmt w:val="bullet"/>
      <w:lvlText w:val="•"/>
      <w:lvlJc w:val="left"/>
      <w:pPr>
        <w:ind w:left="8910" w:hanging="24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929" w:hanging="348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1361" w:hanging="42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361" w:hanging="420"/>
      </w:pPr>
    </w:lvl>
    <w:lvl w:ilvl="3">
      <w:numFmt w:val="bullet"/>
      <w:lvlText w:val="•"/>
      <w:lvlJc w:val="left"/>
      <w:pPr>
        <w:ind w:left="2386" w:hanging="420"/>
      </w:pPr>
    </w:lvl>
    <w:lvl w:ilvl="4">
      <w:numFmt w:val="bullet"/>
      <w:lvlText w:val="•"/>
      <w:lvlJc w:val="left"/>
      <w:pPr>
        <w:ind w:left="3411" w:hanging="420"/>
      </w:pPr>
    </w:lvl>
    <w:lvl w:ilvl="5">
      <w:numFmt w:val="bullet"/>
      <w:lvlText w:val="•"/>
      <w:lvlJc w:val="left"/>
      <w:pPr>
        <w:ind w:left="4435" w:hanging="420"/>
      </w:pPr>
    </w:lvl>
    <w:lvl w:ilvl="6">
      <w:numFmt w:val="bullet"/>
      <w:lvlText w:val="•"/>
      <w:lvlJc w:val="left"/>
      <w:pPr>
        <w:ind w:left="5460" w:hanging="420"/>
      </w:pPr>
    </w:lvl>
    <w:lvl w:ilvl="7">
      <w:numFmt w:val="bullet"/>
      <w:lvlText w:val="•"/>
      <w:lvlJc w:val="left"/>
      <w:pPr>
        <w:ind w:left="6485" w:hanging="420"/>
      </w:pPr>
    </w:lvl>
    <w:lvl w:ilvl="8">
      <w:numFmt w:val="bullet"/>
      <w:lvlText w:val="•"/>
      <w:lvlJc w:val="left"/>
      <w:pPr>
        <w:ind w:left="7510" w:hanging="420"/>
      </w:pPr>
    </w:lvl>
  </w:abstractNum>
  <w:abstractNum w:abstractNumId="2">
    <w:nsid w:val="00000404"/>
    <w:multiLevelType w:val="multilevel"/>
    <w:tmpl w:val="7AF0BAFC"/>
    <w:lvl w:ilvl="0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95" w:hanging="348"/>
      </w:pPr>
    </w:lvl>
    <w:lvl w:ilvl="2">
      <w:numFmt w:val="bullet"/>
      <w:lvlText w:val="•"/>
      <w:lvlJc w:val="left"/>
      <w:pPr>
        <w:ind w:left="2569" w:hanging="348"/>
      </w:pPr>
    </w:lvl>
    <w:lvl w:ilvl="3">
      <w:numFmt w:val="bullet"/>
      <w:lvlText w:val="•"/>
      <w:lvlJc w:val="left"/>
      <w:pPr>
        <w:ind w:left="3443" w:hanging="348"/>
      </w:pPr>
    </w:lvl>
    <w:lvl w:ilvl="4">
      <w:numFmt w:val="bullet"/>
      <w:lvlText w:val="•"/>
      <w:lvlJc w:val="left"/>
      <w:pPr>
        <w:ind w:left="4316" w:hanging="348"/>
      </w:pPr>
    </w:lvl>
    <w:lvl w:ilvl="5">
      <w:numFmt w:val="bullet"/>
      <w:lvlText w:val="•"/>
      <w:lvlJc w:val="left"/>
      <w:pPr>
        <w:ind w:left="5190" w:hanging="348"/>
      </w:pPr>
    </w:lvl>
    <w:lvl w:ilvl="6">
      <w:numFmt w:val="bullet"/>
      <w:lvlText w:val="•"/>
      <w:lvlJc w:val="left"/>
      <w:pPr>
        <w:ind w:left="6064" w:hanging="348"/>
      </w:pPr>
    </w:lvl>
    <w:lvl w:ilvl="7">
      <w:numFmt w:val="bullet"/>
      <w:lvlText w:val="•"/>
      <w:lvlJc w:val="left"/>
      <w:pPr>
        <w:ind w:left="6938" w:hanging="348"/>
      </w:pPr>
    </w:lvl>
    <w:lvl w:ilvl="8">
      <w:numFmt w:val="bullet"/>
      <w:lvlText w:val="•"/>
      <w:lvlJc w:val="left"/>
      <w:pPr>
        <w:ind w:left="7812" w:hanging="348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221" w:hanging="2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8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35" w:hanging="360"/>
      </w:pPr>
    </w:lvl>
    <w:lvl w:ilvl="3">
      <w:numFmt w:val="bullet"/>
      <w:lvlText w:val="•"/>
      <w:lvlJc w:val="left"/>
      <w:pPr>
        <w:ind w:left="3180" w:hanging="360"/>
      </w:pPr>
    </w:lvl>
    <w:lvl w:ilvl="4">
      <w:numFmt w:val="bullet"/>
      <w:lvlText w:val="•"/>
      <w:lvlJc w:val="left"/>
      <w:pPr>
        <w:ind w:left="4126" w:hanging="360"/>
      </w:pPr>
    </w:lvl>
    <w:lvl w:ilvl="5">
      <w:numFmt w:val="bullet"/>
      <w:lvlText w:val="•"/>
      <w:lvlJc w:val="left"/>
      <w:pPr>
        <w:ind w:left="5072" w:hanging="360"/>
      </w:pPr>
    </w:lvl>
    <w:lvl w:ilvl="6">
      <w:numFmt w:val="bullet"/>
      <w:lvlText w:val="•"/>
      <w:lvlJc w:val="left"/>
      <w:pPr>
        <w:ind w:left="6017" w:hanging="360"/>
      </w:pPr>
    </w:lvl>
    <w:lvl w:ilvl="7">
      <w:numFmt w:val="bullet"/>
      <w:lvlText w:val="•"/>
      <w:lvlJc w:val="left"/>
      <w:pPr>
        <w:ind w:left="6963" w:hanging="360"/>
      </w:pPr>
    </w:lvl>
    <w:lvl w:ilvl="8">
      <w:numFmt w:val="bullet"/>
      <w:lvlText w:val="•"/>
      <w:lvlJc w:val="left"/>
      <w:pPr>
        <w:ind w:left="7908" w:hanging="360"/>
      </w:pPr>
    </w:lvl>
  </w:abstractNum>
  <w:abstractNum w:abstractNumId="4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241" w:hanging="2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0" w:hanging="26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294" w:hanging="267"/>
      </w:pPr>
    </w:lvl>
    <w:lvl w:ilvl="3">
      <w:numFmt w:val="bullet"/>
      <w:lvlText w:val="•"/>
      <w:lvlJc w:val="left"/>
      <w:pPr>
        <w:ind w:left="2347" w:hanging="267"/>
      </w:pPr>
    </w:lvl>
    <w:lvl w:ilvl="4">
      <w:numFmt w:val="bullet"/>
      <w:lvlText w:val="•"/>
      <w:lvlJc w:val="left"/>
      <w:pPr>
        <w:ind w:left="3401" w:hanging="267"/>
      </w:pPr>
    </w:lvl>
    <w:lvl w:ilvl="5">
      <w:numFmt w:val="bullet"/>
      <w:lvlText w:val="•"/>
      <w:lvlJc w:val="left"/>
      <w:pPr>
        <w:ind w:left="4454" w:hanging="267"/>
      </w:pPr>
    </w:lvl>
    <w:lvl w:ilvl="6">
      <w:numFmt w:val="bullet"/>
      <w:lvlText w:val="•"/>
      <w:lvlJc w:val="left"/>
      <w:pPr>
        <w:ind w:left="5507" w:hanging="267"/>
      </w:pPr>
    </w:lvl>
    <w:lvl w:ilvl="7">
      <w:numFmt w:val="bullet"/>
      <w:lvlText w:val="•"/>
      <w:lvlJc w:val="left"/>
      <w:pPr>
        <w:ind w:left="6560" w:hanging="267"/>
      </w:pPr>
    </w:lvl>
    <w:lvl w:ilvl="8">
      <w:numFmt w:val="bullet"/>
      <w:lvlText w:val="•"/>
      <w:lvlJc w:val="left"/>
      <w:pPr>
        <w:ind w:left="7613" w:hanging="267"/>
      </w:pPr>
    </w:lvl>
  </w:abstractNum>
  <w:abstractNum w:abstractNumId="5">
    <w:nsid w:val="0000040C"/>
    <w:multiLevelType w:val="multilevel"/>
    <w:tmpl w:val="0000088F"/>
    <w:lvl w:ilvl="0">
      <w:start w:val="3"/>
      <w:numFmt w:val="decimal"/>
      <w:lvlText w:val="%1."/>
      <w:lvlJc w:val="left"/>
      <w:pPr>
        <w:ind w:left="532" w:hanging="24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92" w:hanging="248"/>
      </w:pPr>
    </w:lvl>
    <w:lvl w:ilvl="2">
      <w:numFmt w:val="bullet"/>
      <w:lvlText w:val="•"/>
      <w:lvlJc w:val="left"/>
      <w:pPr>
        <w:ind w:left="2452" w:hanging="248"/>
      </w:pPr>
    </w:lvl>
    <w:lvl w:ilvl="3">
      <w:numFmt w:val="bullet"/>
      <w:lvlText w:val="•"/>
      <w:lvlJc w:val="left"/>
      <w:pPr>
        <w:ind w:left="3412" w:hanging="248"/>
      </w:pPr>
    </w:lvl>
    <w:lvl w:ilvl="4">
      <w:numFmt w:val="bullet"/>
      <w:lvlText w:val="•"/>
      <w:lvlJc w:val="left"/>
      <w:pPr>
        <w:ind w:left="4372" w:hanging="248"/>
      </w:pPr>
    </w:lvl>
    <w:lvl w:ilvl="5">
      <w:numFmt w:val="bullet"/>
      <w:lvlText w:val="•"/>
      <w:lvlJc w:val="left"/>
      <w:pPr>
        <w:ind w:left="5332" w:hanging="248"/>
      </w:pPr>
    </w:lvl>
    <w:lvl w:ilvl="6">
      <w:numFmt w:val="bullet"/>
      <w:lvlText w:val="•"/>
      <w:lvlJc w:val="left"/>
      <w:pPr>
        <w:ind w:left="6292" w:hanging="248"/>
      </w:pPr>
    </w:lvl>
    <w:lvl w:ilvl="7">
      <w:numFmt w:val="bullet"/>
      <w:lvlText w:val="•"/>
      <w:lvlJc w:val="left"/>
      <w:pPr>
        <w:ind w:left="7252" w:hanging="248"/>
      </w:pPr>
    </w:lvl>
    <w:lvl w:ilvl="8">
      <w:numFmt w:val="bullet"/>
      <w:lvlText w:val="•"/>
      <w:lvlJc w:val="left"/>
      <w:pPr>
        <w:ind w:left="8212" w:hanging="248"/>
      </w:pPr>
    </w:lvl>
  </w:abstractNum>
  <w:abstractNum w:abstractNumId="6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253" w:hanging="11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12" w:hanging="111"/>
      </w:pPr>
    </w:lvl>
    <w:lvl w:ilvl="2">
      <w:numFmt w:val="bullet"/>
      <w:lvlText w:val="•"/>
      <w:lvlJc w:val="left"/>
      <w:pPr>
        <w:ind w:left="2370" w:hanging="111"/>
      </w:pPr>
    </w:lvl>
    <w:lvl w:ilvl="3">
      <w:numFmt w:val="bullet"/>
      <w:lvlText w:val="•"/>
      <w:lvlJc w:val="left"/>
      <w:pPr>
        <w:ind w:left="3429" w:hanging="111"/>
      </w:pPr>
    </w:lvl>
    <w:lvl w:ilvl="4">
      <w:numFmt w:val="bullet"/>
      <w:lvlText w:val="•"/>
      <w:lvlJc w:val="left"/>
      <w:pPr>
        <w:ind w:left="4488" w:hanging="111"/>
      </w:pPr>
    </w:lvl>
    <w:lvl w:ilvl="5">
      <w:numFmt w:val="bullet"/>
      <w:lvlText w:val="•"/>
      <w:lvlJc w:val="left"/>
      <w:pPr>
        <w:ind w:left="5546" w:hanging="111"/>
      </w:pPr>
    </w:lvl>
    <w:lvl w:ilvl="6">
      <w:numFmt w:val="bullet"/>
      <w:lvlText w:val="•"/>
      <w:lvlJc w:val="left"/>
      <w:pPr>
        <w:ind w:left="6605" w:hanging="111"/>
      </w:pPr>
    </w:lvl>
    <w:lvl w:ilvl="7">
      <w:numFmt w:val="bullet"/>
      <w:lvlText w:val="•"/>
      <w:lvlJc w:val="left"/>
      <w:pPr>
        <w:ind w:left="7664" w:hanging="111"/>
      </w:pPr>
    </w:lvl>
    <w:lvl w:ilvl="8">
      <w:numFmt w:val="bullet"/>
      <w:lvlText w:val="•"/>
      <w:lvlJc w:val="left"/>
      <w:pPr>
        <w:ind w:left="8722" w:hanging="111"/>
      </w:pPr>
    </w:lvl>
  </w:abstractNum>
  <w:abstractNum w:abstractNumId="7">
    <w:nsid w:val="00000417"/>
    <w:multiLevelType w:val="multilevel"/>
    <w:tmpl w:val="0000089A"/>
    <w:lvl w:ilvl="0">
      <w:start w:val="5"/>
      <w:numFmt w:val="decimal"/>
      <w:lvlText w:val="%1"/>
      <w:lvlJc w:val="left"/>
      <w:pPr>
        <w:ind w:left="253" w:hanging="11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12" w:hanging="111"/>
      </w:pPr>
    </w:lvl>
    <w:lvl w:ilvl="2">
      <w:numFmt w:val="bullet"/>
      <w:lvlText w:val="•"/>
      <w:lvlJc w:val="left"/>
      <w:pPr>
        <w:ind w:left="2370" w:hanging="111"/>
      </w:pPr>
    </w:lvl>
    <w:lvl w:ilvl="3">
      <w:numFmt w:val="bullet"/>
      <w:lvlText w:val="•"/>
      <w:lvlJc w:val="left"/>
      <w:pPr>
        <w:ind w:left="3429" w:hanging="111"/>
      </w:pPr>
    </w:lvl>
    <w:lvl w:ilvl="4">
      <w:numFmt w:val="bullet"/>
      <w:lvlText w:val="•"/>
      <w:lvlJc w:val="left"/>
      <w:pPr>
        <w:ind w:left="4488" w:hanging="111"/>
      </w:pPr>
    </w:lvl>
    <w:lvl w:ilvl="5">
      <w:numFmt w:val="bullet"/>
      <w:lvlText w:val="•"/>
      <w:lvlJc w:val="left"/>
      <w:pPr>
        <w:ind w:left="5546" w:hanging="111"/>
      </w:pPr>
    </w:lvl>
    <w:lvl w:ilvl="6">
      <w:numFmt w:val="bullet"/>
      <w:lvlText w:val="•"/>
      <w:lvlJc w:val="left"/>
      <w:pPr>
        <w:ind w:left="6605" w:hanging="111"/>
      </w:pPr>
    </w:lvl>
    <w:lvl w:ilvl="7">
      <w:numFmt w:val="bullet"/>
      <w:lvlText w:val="•"/>
      <w:lvlJc w:val="left"/>
      <w:pPr>
        <w:ind w:left="7664" w:hanging="111"/>
      </w:pPr>
    </w:lvl>
    <w:lvl w:ilvl="8">
      <w:numFmt w:val="bullet"/>
      <w:lvlText w:val="•"/>
      <w:lvlJc w:val="left"/>
      <w:pPr>
        <w:ind w:left="8722" w:hanging="111"/>
      </w:pPr>
    </w:lvl>
  </w:abstractNum>
  <w:abstractNum w:abstractNumId="8">
    <w:nsid w:val="00000419"/>
    <w:multiLevelType w:val="multilevel"/>
    <w:tmpl w:val="0000089C"/>
    <w:lvl w:ilvl="0">
      <w:numFmt w:val="bullet"/>
      <w:lvlText w:val="-"/>
      <w:lvlJc w:val="left"/>
      <w:pPr>
        <w:ind w:left="221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79" w:hanging="140"/>
      </w:pPr>
    </w:lvl>
    <w:lvl w:ilvl="2">
      <w:numFmt w:val="bullet"/>
      <w:lvlText w:val="•"/>
      <w:lvlJc w:val="left"/>
      <w:pPr>
        <w:ind w:left="2137" w:hanging="140"/>
      </w:pPr>
    </w:lvl>
    <w:lvl w:ilvl="3">
      <w:numFmt w:val="bullet"/>
      <w:lvlText w:val="•"/>
      <w:lvlJc w:val="left"/>
      <w:pPr>
        <w:ind w:left="3095" w:hanging="140"/>
      </w:pPr>
    </w:lvl>
    <w:lvl w:ilvl="4">
      <w:numFmt w:val="bullet"/>
      <w:lvlText w:val="•"/>
      <w:lvlJc w:val="left"/>
      <w:pPr>
        <w:ind w:left="4052" w:hanging="140"/>
      </w:pPr>
    </w:lvl>
    <w:lvl w:ilvl="5">
      <w:numFmt w:val="bullet"/>
      <w:lvlText w:val="•"/>
      <w:lvlJc w:val="left"/>
      <w:pPr>
        <w:ind w:left="5010" w:hanging="140"/>
      </w:pPr>
    </w:lvl>
    <w:lvl w:ilvl="6">
      <w:numFmt w:val="bullet"/>
      <w:lvlText w:val="•"/>
      <w:lvlJc w:val="left"/>
      <w:pPr>
        <w:ind w:left="5968" w:hanging="140"/>
      </w:pPr>
    </w:lvl>
    <w:lvl w:ilvl="7">
      <w:numFmt w:val="bullet"/>
      <w:lvlText w:val="•"/>
      <w:lvlJc w:val="left"/>
      <w:pPr>
        <w:ind w:left="6926" w:hanging="140"/>
      </w:pPr>
    </w:lvl>
    <w:lvl w:ilvl="8">
      <w:numFmt w:val="bullet"/>
      <w:lvlText w:val="•"/>
      <w:lvlJc w:val="left"/>
      <w:pPr>
        <w:ind w:left="7884" w:hanging="140"/>
      </w:pPr>
    </w:lvl>
  </w:abstractNum>
  <w:abstractNum w:abstractNumId="9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left="221" w:hanging="1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83" w:hanging="120"/>
      </w:pPr>
    </w:lvl>
    <w:lvl w:ilvl="2">
      <w:numFmt w:val="bullet"/>
      <w:lvlText w:val="•"/>
      <w:lvlJc w:val="left"/>
      <w:pPr>
        <w:ind w:left="2145" w:hanging="120"/>
      </w:pPr>
    </w:lvl>
    <w:lvl w:ilvl="3">
      <w:numFmt w:val="bullet"/>
      <w:lvlText w:val="•"/>
      <w:lvlJc w:val="left"/>
      <w:pPr>
        <w:ind w:left="3107" w:hanging="120"/>
      </w:pPr>
    </w:lvl>
    <w:lvl w:ilvl="4">
      <w:numFmt w:val="bullet"/>
      <w:lvlText w:val="•"/>
      <w:lvlJc w:val="left"/>
      <w:pPr>
        <w:ind w:left="4068" w:hanging="120"/>
      </w:pPr>
    </w:lvl>
    <w:lvl w:ilvl="5">
      <w:numFmt w:val="bullet"/>
      <w:lvlText w:val="•"/>
      <w:lvlJc w:val="left"/>
      <w:pPr>
        <w:ind w:left="5030" w:hanging="120"/>
      </w:pPr>
    </w:lvl>
    <w:lvl w:ilvl="6">
      <w:numFmt w:val="bullet"/>
      <w:lvlText w:val="•"/>
      <w:lvlJc w:val="left"/>
      <w:pPr>
        <w:ind w:left="5992" w:hanging="120"/>
      </w:pPr>
    </w:lvl>
    <w:lvl w:ilvl="7">
      <w:numFmt w:val="bullet"/>
      <w:lvlText w:val="•"/>
      <w:lvlJc w:val="left"/>
      <w:pPr>
        <w:ind w:left="6954" w:hanging="120"/>
      </w:pPr>
    </w:lvl>
    <w:lvl w:ilvl="8">
      <w:numFmt w:val="bullet"/>
      <w:lvlText w:val="•"/>
      <w:lvlJc w:val="left"/>
      <w:pPr>
        <w:ind w:left="7916" w:hanging="120"/>
      </w:pPr>
    </w:lvl>
  </w:abstractNum>
  <w:abstractNum w:abstractNumId="10">
    <w:nsid w:val="0000041D"/>
    <w:multiLevelType w:val="multilevel"/>
    <w:tmpl w:val="000008A0"/>
    <w:lvl w:ilvl="0">
      <w:start w:val="5"/>
      <w:numFmt w:val="decimal"/>
      <w:lvlText w:val="%1"/>
      <w:lvlJc w:val="left"/>
      <w:pPr>
        <w:ind w:left="221" w:hanging="1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83" w:hanging="120"/>
      </w:pPr>
    </w:lvl>
    <w:lvl w:ilvl="2">
      <w:numFmt w:val="bullet"/>
      <w:lvlText w:val="•"/>
      <w:lvlJc w:val="left"/>
      <w:pPr>
        <w:ind w:left="2145" w:hanging="120"/>
      </w:pPr>
    </w:lvl>
    <w:lvl w:ilvl="3">
      <w:numFmt w:val="bullet"/>
      <w:lvlText w:val="•"/>
      <w:lvlJc w:val="left"/>
      <w:pPr>
        <w:ind w:left="3107" w:hanging="120"/>
      </w:pPr>
    </w:lvl>
    <w:lvl w:ilvl="4">
      <w:numFmt w:val="bullet"/>
      <w:lvlText w:val="•"/>
      <w:lvlJc w:val="left"/>
      <w:pPr>
        <w:ind w:left="4068" w:hanging="120"/>
      </w:pPr>
    </w:lvl>
    <w:lvl w:ilvl="5">
      <w:numFmt w:val="bullet"/>
      <w:lvlText w:val="•"/>
      <w:lvlJc w:val="left"/>
      <w:pPr>
        <w:ind w:left="5030" w:hanging="120"/>
      </w:pPr>
    </w:lvl>
    <w:lvl w:ilvl="6">
      <w:numFmt w:val="bullet"/>
      <w:lvlText w:val="•"/>
      <w:lvlJc w:val="left"/>
      <w:pPr>
        <w:ind w:left="5992" w:hanging="120"/>
      </w:pPr>
    </w:lvl>
    <w:lvl w:ilvl="7">
      <w:numFmt w:val="bullet"/>
      <w:lvlText w:val="•"/>
      <w:lvlJc w:val="left"/>
      <w:pPr>
        <w:ind w:left="6954" w:hanging="120"/>
      </w:pPr>
    </w:lvl>
    <w:lvl w:ilvl="8">
      <w:numFmt w:val="bullet"/>
      <w:lvlText w:val="•"/>
      <w:lvlJc w:val="left"/>
      <w:pPr>
        <w:ind w:left="7916" w:hanging="120"/>
      </w:pPr>
    </w:lvl>
  </w:abstractNum>
  <w:abstractNum w:abstractNumId="11">
    <w:nsid w:val="00000421"/>
    <w:multiLevelType w:val="multilevel"/>
    <w:tmpl w:val="000008A4"/>
    <w:lvl w:ilvl="0">
      <w:start w:val="3"/>
      <w:numFmt w:val="decimal"/>
      <w:lvlText w:val="%1"/>
      <w:lvlJc w:val="left"/>
      <w:pPr>
        <w:ind w:left="221" w:hanging="11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83" w:hanging="111"/>
      </w:pPr>
    </w:lvl>
    <w:lvl w:ilvl="2">
      <w:numFmt w:val="bullet"/>
      <w:lvlText w:val="•"/>
      <w:lvlJc w:val="left"/>
      <w:pPr>
        <w:ind w:left="2145" w:hanging="111"/>
      </w:pPr>
    </w:lvl>
    <w:lvl w:ilvl="3">
      <w:numFmt w:val="bullet"/>
      <w:lvlText w:val="•"/>
      <w:lvlJc w:val="left"/>
      <w:pPr>
        <w:ind w:left="3107" w:hanging="111"/>
      </w:pPr>
    </w:lvl>
    <w:lvl w:ilvl="4">
      <w:numFmt w:val="bullet"/>
      <w:lvlText w:val="•"/>
      <w:lvlJc w:val="left"/>
      <w:pPr>
        <w:ind w:left="4068" w:hanging="111"/>
      </w:pPr>
    </w:lvl>
    <w:lvl w:ilvl="5">
      <w:numFmt w:val="bullet"/>
      <w:lvlText w:val="•"/>
      <w:lvlJc w:val="left"/>
      <w:pPr>
        <w:ind w:left="5030" w:hanging="111"/>
      </w:pPr>
    </w:lvl>
    <w:lvl w:ilvl="6">
      <w:numFmt w:val="bullet"/>
      <w:lvlText w:val="•"/>
      <w:lvlJc w:val="left"/>
      <w:pPr>
        <w:ind w:left="5992" w:hanging="111"/>
      </w:pPr>
    </w:lvl>
    <w:lvl w:ilvl="7">
      <w:numFmt w:val="bullet"/>
      <w:lvlText w:val="•"/>
      <w:lvlJc w:val="left"/>
      <w:pPr>
        <w:ind w:left="6954" w:hanging="111"/>
      </w:pPr>
    </w:lvl>
    <w:lvl w:ilvl="8">
      <w:numFmt w:val="bullet"/>
      <w:lvlText w:val="•"/>
      <w:lvlJc w:val="left"/>
      <w:pPr>
        <w:ind w:left="7916" w:hanging="111"/>
      </w:pPr>
    </w:lvl>
  </w:abstractNum>
  <w:abstractNum w:abstractNumId="12">
    <w:nsid w:val="02DB478A"/>
    <w:multiLevelType w:val="hybridMultilevel"/>
    <w:tmpl w:val="93D4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157288"/>
    <w:multiLevelType w:val="hybridMultilevel"/>
    <w:tmpl w:val="CA20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527283"/>
    <w:multiLevelType w:val="hybridMultilevel"/>
    <w:tmpl w:val="D5ACCA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0C695300"/>
    <w:multiLevelType w:val="hybridMultilevel"/>
    <w:tmpl w:val="A528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033C94"/>
    <w:multiLevelType w:val="hybridMultilevel"/>
    <w:tmpl w:val="87C86C6E"/>
    <w:lvl w:ilvl="0" w:tplc="EAF2F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76248D"/>
    <w:multiLevelType w:val="hybridMultilevel"/>
    <w:tmpl w:val="709C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C75717"/>
    <w:multiLevelType w:val="hybridMultilevel"/>
    <w:tmpl w:val="9D52B8F8"/>
    <w:lvl w:ilvl="0" w:tplc="EAF2F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C45184"/>
    <w:multiLevelType w:val="hybridMultilevel"/>
    <w:tmpl w:val="2E70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F044A"/>
    <w:multiLevelType w:val="hybridMultilevel"/>
    <w:tmpl w:val="B43E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00B7C"/>
    <w:multiLevelType w:val="hybridMultilevel"/>
    <w:tmpl w:val="CB90086C"/>
    <w:lvl w:ilvl="0" w:tplc="EAF2FF3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2AAA0887"/>
    <w:multiLevelType w:val="hybridMultilevel"/>
    <w:tmpl w:val="14A45BBE"/>
    <w:lvl w:ilvl="0" w:tplc="ABF2F6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2C9C11F5"/>
    <w:multiLevelType w:val="hybridMultilevel"/>
    <w:tmpl w:val="7F84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A20AF2"/>
    <w:multiLevelType w:val="hybridMultilevel"/>
    <w:tmpl w:val="0BF8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11281"/>
    <w:multiLevelType w:val="hybridMultilevel"/>
    <w:tmpl w:val="85CC4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45328F"/>
    <w:multiLevelType w:val="hybridMultilevel"/>
    <w:tmpl w:val="F3BC36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4325288E"/>
    <w:multiLevelType w:val="hybridMultilevel"/>
    <w:tmpl w:val="F746CC8C"/>
    <w:lvl w:ilvl="0" w:tplc="B3DA4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A8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0D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C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A4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E2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81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C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4D570E3"/>
    <w:multiLevelType w:val="hybridMultilevel"/>
    <w:tmpl w:val="97E6E422"/>
    <w:lvl w:ilvl="0" w:tplc="C8783D6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9">
    <w:nsid w:val="46F2639A"/>
    <w:multiLevelType w:val="hybridMultilevel"/>
    <w:tmpl w:val="D504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C43D8"/>
    <w:multiLevelType w:val="hybridMultilevel"/>
    <w:tmpl w:val="0B006F5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1">
    <w:nsid w:val="4D5212BA"/>
    <w:multiLevelType w:val="hybridMultilevel"/>
    <w:tmpl w:val="4C6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63364"/>
    <w:multiLevelType w:val="hybridMultilevel"/>
    <w:tmpl w:val="150CC18E"/>
    <w:lvl w:ilvl="0" w:tplc="E8349C3C">
      <w:start w:val="1"/>
      <w:numFmt w:val="decimal"/>
      <w:lvlText w:val="%1.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5821343D"/>
    <w:multiLevelType w:val="hybridMultilevel"/>
    <w:tmpl w:val="82D6E5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9C76341"/>
    <w:multiLevelType w:val="singleLevel"/>
    <w:tmpl w:val="055C180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5A9256CB"/>
    <w:multiLevelType w:val="hybridMultilevel"/>
    <w:tmpl w:val="F4A88A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>
    <w:nsid w:val="64D934EE"/>
    <w:multiLevelType w:val="hybridMultilevel"/>
    <w:tmpl w:val="3E54A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01682F"/>
    <w:multiLevelType w:val="multilevel"/>
    <w:tmpl w:val="3D86A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96102C0"/>
    <w:multiLevelType w:val="hybridMultilevel"/>
    <w:tmpl w:val="81040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FD22AC"/>
    <w:multiLevelType w:val="hybridMultilevel"/>
    <w:tmpl w:val="D444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1760E"/>
    <w:multiLevelType w:val="hybridMultilevel"/>
    <w:tmpl w:val="94D8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045A9"/>
    <w:multiLevelType w:val="hybridMultilevel"/>
    <w:tmpl w:val="7DDE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B5C62"/>
    <w:multiLevelType w:val="hybridMultilevel"/>
    <w:tmpl w:val="F75AD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B1438"/>
    <w:multiLevelType w:val="hybridMultilevel"/>
    <w:tmpl w:val="9A006244"/>
    <w:lvl w:ilvl="0" w:tplc="EAF2F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943195"/>
    <w:multiLevelType w:val="hybridMultilevel"/>
    <w:tmpl w:val="9BD8333E"/>
    <w:lvl w:ilvl="0" w:tplc="EAF2FF36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4"/>
  </w:num>
  <w:num w:numId="4">
    <w:abstractNumId w:val="19"/>
  </w:num>
  <w:num w:numId="5">
    <w:abstractNumId w:val="40"/>
  </w:num>
  <w:num w:numId="6">
    <w:abstractNumId w:val="36"/>
  </w:num>
  <w:num w:numId="7">
    <w:abstractNumId w:val="20"/>
  </w:num>
  <w:num w:numId="8">
    <w:abstractNumId w:val="39"/>
  </w:num>
  <w:num w:numId="9">
    <w:abstractNumId w:val="38"/>
  </w:num>
  <w:num w:numId="10">
    <w:abstractNumId w:val="14"/>
  </w:num>
  <w:num w:numId="11">
    <w:abstractNumId w:val="42"/>
  </w:num>
  <w:num w:numId="12">
    <w:abstractNumId w:val="21"/>
  </w:num>
  <w:num w:numId="13">
    <w:abstractNumId w:val="18"/>
  </w:num>
  <w:num w:numId="14">
    <w:abstractNumId w:val="29"/>
  </w:num>
  <w:num w:numId="15">
    <w:abstractNumId w:val="12"/>
  </w:num>
  <w:num w:numId="16">
    <w:abstractNumId w:val="13"/>
  </w:num>
  <w:num w:numId="17">
    <w:abstractNumId w:val="26"/>
  </w:num>
  <w:num w:numId="18">
    <w:abstractNumId w:val="17"/>
  </w:num>
  <w:num w:numId="19">
    <w:abstractNumId w:val="25"/>
  </w:num>
  <w:num w:numId="20">
    <w:abstractNumId w:val="23"/>
  </w:num>
  <w:num w:numId="21">
    <w:abstractNumId w:val="16"/>
  </w:num>
  <w:num w:numId="22">
    <w:abstractNumId w:val="30"/>
  </w:num>
  <w:num w:numId="23">
    <w:abstractNumId w:val="43"/>
  </w:num>
  <w:num w:numId="24">
    <w:abstractNumId w:val="44"/>
  </w:num>
  <w:num w:numId="25">
    <w:abstractNumId w:val="22"/>
  </w:num>
  <w:num w:numId="26">
    <w:abstractNumId w:val="33"/>
  </w:num>
  <w:num w:numId="27">
    <w:abstractNumId w:val="35"/>
  </w:num>
  <w:num w:numId="28">
    <w:abstractNumId w:val="24"/>
  </w:num>
  <w:num w:numId="29">
    <w:abstractNumId w:val="27"/>
  </w:num>
  <w:num w:numId="30">
    <w:abstractNumId w:val="41"/>
  </w:num>
  <w:num w:numId="31">
    <w:abstractNumId w:val="31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7"/>
  </w:num>
  <w:num w:numId="38">
    <w:abstractNumId w:val="6"/>
  </w:num>
  <w:num w:numId="39">
    <w:abstractNumId w:val="8"/>
  </w:num>
  <w:num w:numId="40">
    <w:abstractNumId w:val="10"/>
  </w:num>
  <w:num w:numId="41">
    <w:abstractNumId w:val="9"/>
  </w:num>
  <w:num w:numId="42">
    <w:abstractNumId w:val="11"/>
  </w:num>
  <w:num w:numId="43">
    <w:abstractNumId w:val="0"/>
  </w:num>
  <w:num w:numId="44">
    <w:abstractNumId w:val="2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25"/>
    <w:rsid w:val="009C21A3"/>
    <w:rsid w:val="00B96143"/>
    <w:rsid w:val="00F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3"/>
  </w:style>
  <w:style w:type="paragraph" w:styleId="1">
    <w:name w:val="heading 1"/>
    <w:basedOn w:val="a"/>
    <w:next w:val="a"/>
    <w:link w:val="10"/>
    <w:qFormat/>
    <w:rsid w:val="009C21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A3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21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9C21A3"/>
    <w:pPr>
      <w:spacing w:after="0" w:line="240" w:lineRule="auto"/>
      <w:ind w:firstLine="24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1A3"/>
    <w:pPr>
      <w:spacing w:after="0" w:line="240" w:lineRule="auto"/>
      <w:ind w:left="720" w:firstLine="244"/>
      <w:contextualSpacing/>
      <w:jc w:val="both"/>
    </w:pPr>
  </w:style>
  <w:style w:type="paragraph" w:styleId="3">
    <w:name w:val="Body Text 3"/>
    <w:basedOn w:val="a"/>
    <w:link w:val="30"/>
    <w:uiPriority w:val="99"/>
    <w:unhideWhenUsed/>
    <w:rsid w:val="009C21A3"/>
    <w:pPr>
      <w:spacing w:after="120" w:line="240" w:lineRule="auto"/>
      <w:ind w:firstLine="244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21A3"/>
    <w:rPr>
      <w:sz w:val="16"/>
      <w:szCs w:val="16"/>
    </w:rPr>
  </w:style>
  <w:style w:type="paragraph" w:styleId="a5">
    <w:name w:val="Block Text"/>
    <w:basedOn w:val="a"/>
    <w:rsid w:val="009C21A3"/>
    <w:pPr>
      <w:spacing w:after="0" w:line="240" w:lineRule="auto"/>
      <w:ind w:left="-426"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link w:val="a7"/>
    <w:uiPriority w:val="99"/>
    <w:rsid w:val="009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9C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C21A3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9C21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C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9C21A3"/>
    <w:pPr>
      <w:spacing w:after="0" w:line="240" w:lineRule="auto"/>
      <w:ind w:firstLine="244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C21A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C21A3"/>
    <w:pPr>
      <w:tabs>
        <w:tab w:val="center" w:pos="4677"/>
        <w:tab w:val="right" w:pos="9355"/>
      </w:tabs>
      <w:spacing w:after="0" w:line="240" w:lineRule="auto"/>
      <w:ind w:firstLine="244"/>
      <w:jc w:val="both"/>
    </w:pPr>
  </w:style>
  <w:style w:type="character" w:customStyle="1" w:styleId="ae">
    <w:name w:val="Верхний колонтитул Знак"/>
    <w:basedOn w:val="a0"/>
    <w:link w:val="ad"/>
    <w:uiPriority w:val="99"/>
    <w:rsid w:val="009C21A3"/>
  </w:style>
  <w:style w:type="paragraph" w:styleId="af">
    <w:name w:val="footer"/>
    <w:basedOn w:val="a"/>
    <w:link w:val="af0"/>
    <w:uiPriority w:val="99"/>
    <w:unhideWhenUsed/>
    <w:rsid w:val="009C21A3"/>
    <w:pPr>
      <w:tabs>
        <w:tab w:val="center" w:pos="4677"/>
        <w:tab w:val="right" w:pos="9355"/>
      </w:tabs>
      <w:spacing w:after="0" w:line="240" w:lineRule="auto"/>
      <w:ind w:firstLine="244"/>
      <w:jc w:val="both"/>
    </w:pPr>
  </w:style>
  <w:style w:type="character" w:customStyle="1" w:styleId="af0">
    <w:name w:val="Нижний колонтитул Знак"/>
    <w:basedOn w:val="a0"/>
    <w:link w:val="af"/>
    <w:uiPriority w:val="99"/>
    <w:rsid w:val="009C21A3"/>
  </w:style>
  <w:style w:type="character" w:styleId="af1">
    <w:name w:val="page number"/>
    <w:basedOn w:val="a0"/>
    <w:rsid w:val="009C21A3"/>
  </w:style>
  <w:style w:type="paragraph" w:styleId="af2">
    <w:name w:val="caption"/>
    <w:basedOn w:val="a"/>
    <w:next w:val="a"/>
    <w:unhideWhenUsed/>
    <w:qFormat/>
    <w:rsid w:val="009C21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9C21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qFormat/>
    <w:rsid w:val="009C21A3"/>
    <w:rPr>
      <w:i/>
      <w:iCs/>
    </w:rPr>
  </w:style>
  <w:style w:type="paragraph" w:customStyle="1" w:styleId="af5">
    <w:name w:val="Содержимое таблицы"/>
    <w:basedOn w:val="a"/>
    <w:rsid w:val="009C21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C2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9C21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9C21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"/>
    <w:basedOn w:val="a"/>
    <w:link w:val="af7"/>
    <w:uiPriority w:val="99"/>
    <w:unhideWhenUsed/>
    <w:rsid w:val="009C21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9C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1"/>
    <w:uiPriority w:val="99"/>
    <w:locked/>
    <w:rsid w:val="009C21A3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9C21A3"/>
    <w:pPr>
      <w:widowControl w:val="0"/>
      <w:shd w:val="clear" w:color="auto" w:fill="FFFFFF"/>
      <w:spacing w:after="0" w:line="240" w:lineRule="auto"/>
    </w:pPr>
    <w:rPr>
      <w:rFonts w:cs="Times New Roman"/>
      <w:shd w:val="clear" w:color="auto" w:fill="FFFFFF"/>
    </w:rPr>
  </w:style>
  <w:style w:type="character" w:customStyle="1" w:styleId="FontStyle22">
    <w:name w:val="Font Style22"/>
    <w:basedOn w:val="a0"/>
    <w:uiPriority w:val="99"/>
    <w:rsid w:val="009C21A3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basedOn w:val="af8"/>
    <w:uiPriority w:val="99"/>
    <w:rsid w:val="009C21A3"/>
    <w:rPr>
      <w:rFonts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Default">
    <w:name w:val="Default"/>
    <w:rsid w:val="009C2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C21A3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9C2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9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9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21A3"/>
  </w:style>
  <w:style w:type="table" w:customStyle="1" w:styleId="31">
    <w:name w:val="Сетка таблицы3"/>
    <w:basedOn w:val="a1"/>
    <w:next w:val="a3"/>
    <w:uiPriority w:val="59"/>
    <w:rsid w:val="009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C21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3"/>
  </w:style>
  <w:style w:type="paragraph" w:styleId="1">
    <w:name w:val="heading 1"/>
    <w:basedOn w:val="a"/>
    <w:next w:val="a"/>
    <w:link w:val="10"/>
    <w:qFormat/>
    <w:rsid w:val="009C21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A3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21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9C21A3"/>
    <w:pPr>
      <w:spacing w:after="0" w:line="240" w:lineRule="auto"/>
      <w:ind w:firstLine="24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1A3"/>
    <w:pPr>
      <w:spacing w:after="0" w:line="240" w:lineRule="auto"/>
      <w:ind w:left="720" w:firstLine="244"/>
      <w:contextualSpacing/>
      <w:jc w:val="both"/>
    </w:pPr>
  </w:style>
  <w:style w:type="paragraph" w:styleId="3">
    <w:name w:val="Body Text 3"/>
    <w:basedOn w:val="a"/>
    <w:link w:val="30"/>
    <w:uiPriority w:val="99"/>
    <w:unhideWhenUsed/>
    <w:rsid w:val="009C21A3"/>
    <w:pPr>
      <w:spacing w:after="120" w:line="240" w:lineRule="auto"/>
      <w:ind w:firstLine="244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21A3"/>
    <w:rPr>
      <w:sz w:val="16"/>
      <w:szCs w:val="16"/>
    </w:rPr>
  </w:style>
  <w:style w:type="paragraph" w:styleId="a5">
    <w:name w:val="Block Text"/>
    <w:basedOn w:val="a"/>
    <w:rsid w:val="009C21A3"/>
    <w:pPr>
      <w:spacing w:after="0" w:line="240" w:lineRule="auto"/>
      <w:ind w:left="-426"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link w:val="a7"/>
    <w:uiPriority w:val="99"/>
    <w:rsid w:val="009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9C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C21A3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9C21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C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9C21A3"/>
    <w:pPr>
      <w:spacing w:after="0" w:line="240" w:lineRule="auto"/>
      <w:ind w:firstLine="244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C21A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C21A3"/>
    <w:pPr>
      <w:tabs>
        <w:tab w:val="center" w:pos="4677"/>
        <w:tab w:val="right" w:pos="9355"/>
      </w:tabs>
      <w:spacing w:after="0" w:line="240" w:lineRule="auto"/>
      <w:ind w:firstLine="244"/>
      <w:jc w:val="both"/>
    </w:pPr>
  </w:style>
  <w:style w:type="character" w:customStyle="1" w:styleId="ae">
    <w:name w:val="Верхний колонтитул Знак"/>
    <w:basedOn w:val="a0"/>
    <w:link w:val="ad"/>
    <w:uiPriority w:val="99"/>
    <w:rsid w:val="009C21A3"/>
  </w:style>
  <w:style w:type="paragraph" w:styleId="af">
    <w:name w:val="footer"/>
    <w:basedOn w:val="a"/>
    <w:link w:val="af0"/>
    <w:uiPriority w:val="99"/>
    <w:unhideWhenUsed/>
    <w:rsid w:val="009C21A3"/>
    <w:pPr>
      <w:tabs>
        <w:tab w:val="center" w:pos="4677"/>
        <w:tab w:val="right" w:pos="9355"/>
      </w:tabs>
      <w:spacing w:after="0" w:line="240" w:lineRule="auto"/>
      <w:ind w:firstLine="244"/>
      <w:jc w:val="both"/>
    </w:pPr>
  </w:style>
  <w:style w:type="character" w:customStyle="1" w:styleId="af0">
    <w:name w:val="Нижний колонтитул Знак"/>
    <w:basedOn w:val="a0"/>
    <w:link w:val="af"/>
    <w:uiPriority w:val="99"/>
    <w:rsid w:val="009C21A3"/>
  </w:style>
  <w:style w:type="character" w:styleId="af1">
    <w:name w:val="page number"/>
    <w:basedOn w:val="a0"/>
    <w:rsid w:val="009C21A3"/>
  </w:style>
  <w:style w:type="paragraph" w:styleId="af2">
    <w:name w:val="caption"/>
    <w:basedOn w:val="a"/>
    <w:next w:val="a"/>
    <w:unhideWhenUsed/>
    <w:qFormat/>
    <w:rsid w:val="009C21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9C21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qFormat/>
    <w:rsid w:val="009C21A3"/>
    <w:rPr>
      <w:i/>
      <w:iCs/>
    </w:rPr>
  </w:style>
  <w:style w:type="paragraph" w:customStyle="1" w:styleId="af5">
    <w:name w:val="Содержимое таблицы"/>
    <w:basedOn w:val="a"/>
    <w:rsid w:val="009C21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C2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9C21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9C21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"/>
    <w:basedOn w:val="a"/>
    <w:link w:val="af7"/>
    <w:uiPriority w:val="99"/>
    <w:unhideWhenUsed/>
    <w:rsid w:val="009C21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9C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1"/>
    <w:uiPriority w:val="99"/>
    <w:locked/>
    <w:rsid w:val="009C21A3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9C21A3"/>
    <w:pPr>
      <w:widowControl w:val="0"/>
      <w:shd w:val="clear" w:color="auto" w:fill="FFFFFF"/>
      <w:spacing w:after="0" w:line="240" w:lineRule="auto"/>
    </w:pPr>
    <w:rPr>
      <w:rFonts w:cs="Times New Roman"/>
      <w:shd w:val="clear" w:color="auto" w:fill="FFFFFF"/>
    </w:rPr>
  </w:style>
  <w:style w:type="character" w:customStyle="1" w:styleId="FontStyle22">
    <w:name w:val="Font Style22"/>
    <w:basedOn w:val="a0"/>
    <w:uiPriority w:val="99"/>
    <w:rsid w:val="009C21A3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basedOn w:val="af8"/>
    <w:uiPriority w:val="99"/>
    <w:rsid w:val="009C21A3"/>
    <w:rPr>
      <w:rFonts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Default">
    <w:name w:val="Default"/>
    <w:rsid w:val="009C2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C21A3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9C2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9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9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21A3"/>
  </w:style>
  <w:style w:type="table" w:customStyle="1" w:styleId="31">
    <w:name w:val="Сетка таблицы3"/>
    <w:basedOn w:val="a1"/>
    <w:next w:val="a3"/>
    <w:uiPriority w:val="59"/>
    <w:rsid w:val="009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C21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5F-41FA-9F33-6206A45146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5F-41FA-9F33-6206A45146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5F-41FA-9F33-6206A45146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141760"/>
        <c:axId val="339143296"/>
      </c:barChart>
      <c:catAx>
        <c:axId val="33914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9143296"/>
        <c:crosses val="autoZero"/>
        <c:auto val="1"/>
        <c:lblAlgn val="ctr"/>
        <c:lblOffset val="100"/>
        <c:noMultiLvlLbl val="0"/>
      </c:catAx>
      <c:valAx>
        <c:axId val="339143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39141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422545386462216E-2"/>
          <c:y val="0.15725948562378711"/>
          <c:w val="0.70129613466864738"/>
          <c:h val="0.55872275880529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D6-446A-902E-1BC87EAF35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D6-446A-902E-1BC87EAF35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D6-446A-902E-1BC87EAF35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2D6-446A-902E-1BC87EAF3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197952"/>
        <c:axId val="339199488"/>
      </c:barChart>
      <c:catAx>
        <c:axId val="33919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9199488"/>
        <c:crosses val="autoZero"/>
        <c:auto val="1"/>
        <c:lblAlgn val="ctr"/>
        <c:lblOffset val="100"/>
        <c:noMultiLvlLbl val="0"/>
      </c:catAx>
      <c:valAx>
        <c:axId val="33919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919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A8-43A9-97EE-EDBE751C23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A8-43A9-97EE-EDBE751C23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A8-43A9-97EE-EDBE751C232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География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2A8-43A9-97EE-EDBE751C2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274368"/>
        <c:axId val="339333504"/>
      </c:barChart>
      <c:catAx>
        <c:axId val="339274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9333504"/>
        <c:crosses val="autoZero"/>
        <c:auto val="1"/>
        <c:lblAlgn val="ctr"/>
        <c:lblOffset val="100"/>
        <c:noMultiLvlLbl val="0"/>
      </c:catAx>
      <c:valAx>
        <c:axId val="33933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9274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E8-4FF0-80C8-89DC34F272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E8-4FF0-80C8-89DC34F272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E8-4FF0-80C8-89DC34F2722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6E8-4FF0-80C8-89DC34F2722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Обществознание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6E8-4FF0-80C8-89DC34F2722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6E8-4FF0-80C8-89DC34F2722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52-47C7-A1A6-79954DA64F3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52-47C7-A1A6-79954DA64F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553088"/>
        <c:axId val="340571264"/>
      </c:barChart>
      <c:catAx>
        <c:axId val="340553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0571264"/>
        <c:crosses val="autoZero"/>
        <c:auto val="1"/>
        <c:lblAlgn val="ctr"/>
        <c:lblOffset val="100"/>
        <c:noMultiLvlLbl val="0"/>
      </c:catAx>
      <c:valAx>
        <c:axId val="34057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055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DB-4962-9AB3-0028E63504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DB-4962-9AB3-0028E63504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DB-4962-9AB3-0028E635047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EF-41C9-9B9E-43456EAFF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825984"/>
        <c:axId val="340827520"/>
      </c:barChart>
      <c:catAx>
        <c:axId val="34082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0827520"/>
        <c:crosses val="autoZero"/>
        <c:auto val="1"/>
        <c:lblAlgn val="ctr"/>
        <c:lblOffset val="100"/>
        <c:noMultiLvlLbl val="0"/>
      </c:catAx>
      <c:valAx>
        <c:axId val="34082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0825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Английский язык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97-43B9-9343-B092BDD43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992000"/>
        <c:axId val="340993536"/>
      </c:barChart>
      <c:catAx>
        <c:axId val="34099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0993536"/>
        <c:crosses val="autoZero"/>
        <c:auto val="1"/>
        <c:lblAlgn val="ctr"/>
        <c:lblOffset val="100"/>
        <c:noMultiLvlLbl val="0"/>
      </c:catAx>
      <c:valAx>
        <c:axId val="34099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0992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2009</Words>
  <Characters>11455</Characters>
  <Application>Microsoft Office Word</Application>
  <DocSecurity>0</DocSecurity>
  <Lines>95</Lines>
  <Paragraphs>26</Paragraphs>
  <ScaleCrop>false</ScaleCrop>
  <Company>HP</Company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2022-05-26T07:26:00Z</dcterms:created>
  <dcterms:modified xsi:type="dcterms:W3CDTF">2022-05-26T08:07:00Z</dcterms:modified>
</cp:coreProperties>
</file>